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5FCF" w:rsidRPr="00541222" w:rsidRDefault="007218F9" w:rsidP="00541222">
      <w:pPr>
        <w:spacing w:before="84" w:line="640" w:lineRule="exact"/>
        <w:ind w:left="4219" w:right="306" w:firstLine="845"/>
        <w:jc w:val="right"/>
        <w:rPr>
          <w:sz w:val="52"/>
          <w:szCs w:val="52"/>
        </w:rPr>
      </w:pPr>
      <w:r>
        <w:rPr>
          <w:noProof/>
          <w:sz w:val="44"/>
          <w:szCs w:val="44"/>
        </w:rPr>
        <mc:AlternateContent>
          <mc:Choice Requires="wpg">
            <w:drawing>
              <wp:anchor distT="0" distB="0" distL="114300" distR="114300" simplePos="0" relativeHeight="251654656" behindDoc="1" locked="0" layoutInCell="1" allowOverlap="1" wp14:anchorId="1EA21444" wp14:editId="4AF0300C">
                <wp:simplePos x="0" y="0"/>
                <wp:positionH relativeFrom="page">
                  <wp:posOffset>883285</wp:posOffset>
                </wp:positionH>
                <wp:positionV relativeFrom="paragraph">
                  <wp:posOffset>715010</wp:posOffset>
                </wp:positionV>
                <wp:extent cx="1925955" cy="2323465"/>
                <wp:effectExtent l="0" t="635" r="635" b="0"/>
                <wp:wrapNone/>
                <wp:docPr id="3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2323465"/>
                          <a:chOff x="1391" y="1126"/>
                          <a:chExt cx="3033" cy="3659"/>
                        </a:xfrm>
                      </wpg:grpSpPr>
                      <pic:pic xmlns:pic="http://schemas.openxmlformats.org/drawingml/2006/picture">
                        <pic:nvPicPr>
                          <pic:cNvPr id="37"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78" y="2104"/>
                            <a:ext cx="870" cy="2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31" y="2492"/>
                            <a:ext cx="245" cy="3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73" y="3307"/>
                            <a:ext cx="117"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09" y="3252"/>
                            <a:ext cx="142"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50" y="3162"/>
                            <a:ext cx="142"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26" y="3051"/>
                            <a:ext cx="188"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01" y="2917"/>
                            <a:ext cx="211" cy="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32" y="2757"/>
                            <a:ext cx="226"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42" y="2592"/>
                            <a:ext cx="233"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17" y="2422"/>
                            <a:ext cx="23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472" y="2255"/>
                            <a:ext cx="19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84" y="2109"/>
                            <a:ext cx="19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83" y="1977"/>
                            <a:ext cx="149" cy="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156" y="1869"/>
                            <a:ext cx="131"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1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000" y="1821"/>
                            <a:ext cx="120"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1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841" y="1795"/>
                            <a:ext cx="115"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76" y="1824"/>
                            <a:ext cx="117"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10" y="1895"/>
                            <a:ext cx="142"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1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369" y="1985"/>
                            <a:ext cx="142"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2133"/>
                            <a:ext cx="188"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1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137" y="2271"/>
                            <a:ext cx="188"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75" y="2451"/>
                            <a:ext cx="226"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1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042" y="2620"/>
                            <a:ext cx="233"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1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70" y="2787"/>
                            <a:ext cx="23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1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121" y="2944"/>
                            <a:ext cx="218"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1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219" y="3081"/>
                            <a:ext cx="19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1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357" y="3198"/>
                            <a:ext cx="133"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1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016" y="3541"/>
                            <a:ext cx="155"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1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221" y="3478"/>
                            <a:ext cx="163"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1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392" y="3386"/>
                            <a:ext cx="196" cy="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1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544" y="3254"/>
                            <a:ext cx="219" cy="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1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662" y="3085"/>
                            <a:ext cx="247" cy="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10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715" y="2892"/>
                            <a:ext cx="292"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10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747" y="2679"/>
                            <a:ext cx="308" cy="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10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748" y="2453"/>
                            <a:ext cx="308"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690" y="2232"/>
                            <a:ext cx="293"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0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610" y="2018"/>
                            <a:ext cx="251"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0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488" y="1830"/>
                            <a:ext cx="223"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0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324" y="1681"/>
                            <a:ext cx="199"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0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142" y="1570"/>
                            <a:ext cx="164"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935" y="1512"/>
                            <a:ext cx="155" cy="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10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717" y="1509"/>
                            <a:ext cx="152" cy="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9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501" y="1574"/>
                            <a:ext cx="163"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9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289" y="1691"/>
                            <a:ext cx="196" cy="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9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099" y="1838"/>
                            <a:ext cx="219" cy="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9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954" y="2031"/>
                            <a:ext cx="247" cy="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9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837" y="2250"/>
                            <a:ext cx="292"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9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771" y="2470"/>
                            <a:ext cx="304" cy="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9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768" y="2698"/>
                            <a:ext cx="308" cy="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9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821" y="2910"/>
                            <a:ext cx="293"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9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914" y="3110"/>
                            <a:ext cx="275"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053" y="3284"/>
                            <a:ext cx="251"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249" y="3399"/>
                            <a:ext cx="199"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8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457" y="3482"/>
                            <a:ext cx="164"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8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175" y="3788"/>
                            <a:ext cx="211" cy="4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8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433" y="3680"/>
                            <a:ext cx="227"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8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639" y="3539"/>
                            <a:ext cx="278" cy="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8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818" y="3341"/>
                            <a:ext cx="312"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950" y="3100"/>
                            <a:ext cx="349"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999" y="2832"/>
                            <a:ext cx="397"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8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019" y="2541"/>
                            <a:ext cx="405" cy="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8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3991" y="2244"/>
                            <a:ext cx="405" cy="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3893" y="1957"/>
                            <a:ext cx="373"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7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3768" y="1685"/>
                            <a:ext cx="307" cy="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7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3584" y="1455"/>
                            <a:ext cx="274"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3350" y="1282"/>
                            <a:ext cx="246" cy="3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7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3094" y="1169"/>
                            <a:ext cx="209" cy="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7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2813" y="1126"/>
                            <a:ext cx="202"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7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524" y="1154"/>
                            <a:ext cx="202" cy="4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7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2242" y="1275"/>
                            <a:ext cx="227"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971" y="1461"/>
                            <a:ext cx="278" cy="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7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737" y="1676"/>
                            <a:ext cx="312"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6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569" y="1946"/>
                            <a:ext cx="349"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1447" y="2242"/>
                            <a:ext cx="397"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6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1391" y="2538"/>
                            <a:ext cx="406"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6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1419" y="2834"/>
                            <a:ext cx="405" cy="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6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523" y="3103"/>
                            <a:ext cx="373"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6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1674" y="3351"/>
                            <a:ext cx="344"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6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1884" y="3561"/>
                            <a:ext cx="307" cy="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6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2156" y="3688"/>
                            <a:ext cx="246" cy="3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6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2438" y="3776"/>
                            <a:ext cx="209" cy="4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9.55pt;margin-top:56.3pt;width:151.65pt;height:182.95pt;z-index:-251661824;mso-position-horizontal-relative:page" coordorigin="1391,1126" coordsize="3033,3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TNj6bg4AAHpTAQAOAAAAZHJzL2Uyb0RvYy54bWzsXdtu48gRfQ+QfxD0&#10;7jG7m1djPIuJPR4E2CSDXD6AlmhbWEkUKHk8g2D/Pae6SEvqHriDTV62uxZYj2zKNEU2D0+dOlX1&#10;/qdvm/XsazfsV/32eq7eZfNZt130y9X28Xr+r3/eXdTz2f7Qbpftut921/Pv3X7+04c//uH9y+6q&#10;0/1Tv152www72e6vXnbX86fDYXd1eblfPHWbdv+u33VbbHzoh017wLfD4+VyaF+w9836UmdZefnS&#10;D8vd0C+6/R4/veWN8w92/w8P3eLwt4eHfXeYra/nOLaD/TrYr/f09fLD+/bqcWh3T6vFeBjtbziK&#10;Tbva4o++7uq2PbSz52Hl7WqzWgz9vn84vFv0m8v+4WG16OxnwKdRmfNpPg/9885+lserl8fd62nC&#10;qXXO02/e7eKvX78Ms9Xyem7K+WzbbnCN7J+dlfbkvOwer/Cez8PuH7svA39CvPy5X/yyx7m7dLfT&#10;94/85tn9y1/6JfbXPh96e3K+PQwb2gU+9uybvQbfX69B9+0wW+CHqtFFUxTz2QLbtNEmLwu+Sosn&#10;XEr6PWUaNZ9hs1K6nLZ9Gn/fZMbwL5uyaGjrZXvFf9ge7HhwH97vVosr/D+eVLzyTmp48eG3Ds9D&#10;Nx93svmv9rFph1+edxe4/rv2sLpfrVeH73Yt4xzRQW2/flkt6FzTNyfXp5quDzbTX52pXNHnm97G&#10;v9TSh7KXZ7btb57a7WP3cb/DfYDThR1MPxqG/uWpa5d7+jGdpPO92G/PDuR+vdrdrdZrun70evzI&#10;uJWcpfiDs8bL/LZfPG+67YHv26Fb49P32/3Tarefz4arbnPfYRkOf14qu1iwIH7eH+jP0dKw99K/&#10;df0xyxr9p4ubIru5yLPq08XHJq8uquxTlWd5rW7Uza/02yq/et53OA3t+na3Go8VP/WO9oc3zggx&#10;fEvaW3v2tbUAwssJB2SX1XSIWGF0SuhY98Pi7zjZeB9eH4busHiilw84c+PP8ebXDfY0H88sXYM9&#10;brPgnaPzCrhKN4jKcr4D6CTR/VNXgDl775S1vYNflz9WxrA/fO76zYxe4FTjQO2pbr/iTPNHm95C&#10;B73t6YLbjzJ90tOL0WTNp/pTnV/kuvyEi3F7e/Hx7ia/KO9UVdya25ubWzVdjKfVctltaXf/+7Ww&#10;p7Zfr5bTctwPj/c364Gv0Z39b7zv98e3XdKaOB7GdP2mf+1Ss5eDLsB4P+B6/A5xAiuDcfzLK07Y&#10;hXB+h0eAE1pwIvCE1bXhJ6XOG32OEzofn7HGVOPdMj2eJwwQmMDTDvDpwf2E079rmGg8mDCWLkUH&#10;E0ZgIgATJqvAmUEnDF6dw4RSoJ1MxQUmEmQTOdikwyZMTUskOpjIBSZCMKEzPDQIJnThsAmV6xEm&#10;OB6RoMOGyskEHVAiPJiwz4voYKIQmAjBhCnw0CCYUKXAhGgTJxomPSVcNmEV3OhgohSYCMEEZEOG&#10;iaywEjRrizYHUEPDoqBDFVbdFDaRGJtANOrChE0CRQcTlcBECCaKbJQwG0gRUzLCpjq0whYLE8hd&#10;cvpCJExSLBPJdOS5DxP2eREdTNQCE0GYMOCWoAy6KlyYIJ5hYUIbgYnXvGk6MIFEl8sm7EKIDiYa&#10;gYkgTFAISjBReAnRyTeklBW4JehILOh49b99mXwTeKTEmOlQmeBEECco70k4kWtHw9RmNFgpzc65&#10;yV4o/qok/FW578OEySZKnBAjZsjCbPJq5BManuUzdUI1k4iZizqRonPC92HiyRElTogRM4gTpoZY&#10;RXxCwUMhOCF+7de6m9w3Yuo4jZhKnJhBnIBj2+KEaipHxlS0UKyM2UhSNEE+QaYaR8bUcToxlVgx&#10;gzihCjZPqLp0+QSVfBBOaNExU6z/gpnGw4k4rZhKvJhBnMgy9mKqmtXKE5OVHnVMjcQHIhLJd6SV&#10;74CF38OJOL2YSsyYIZzQNTn4QRpU1bg6JmCW+QRqgQQnprLzZOwThW/G1HGaMZHyo94CP+p1II0n&#10;uPWKLqsp7tBO4wmpFEXniREgk4w7fDcmL5HobFaIqwUn3m7tpAuYTCyfqD0+IaWiaeOEb8dkX258&#10;OCF+zGDcYSBfWpxoajfuEJxIGyd8PyZb8aLDCQhxwicCfEIbPDZsUoPVyhMdU4pF08YJ34/JUnd8&#10;OCF+zCCfUOhmZ3FCV1JULr0nTnpPFL4fEw/eGP2YoEnCJwJ8IqtGPpG7zSe0lIumzSd8P6aK048J&#10;2UVwIoQTU71oyQ+LY9xBtgn2Y4rPKsV8B+YjuP4JXgjxxR3ixwzGHRm13Sd9oqod37bUi6adFy19&#10;PyY3MooPJ8SPGcQJKhq3ONGge9FZHRjZtZlPcJmg+DHT8mOiV6rHJ+L0YyLAlrgjEHdoxJyEEyar&#10;XR1T6sqT1idK348Jh26UOqb4MYN8wqDbncUJajdxxifUqz6B4R7YInwiMT7h+zFRWBklTogfM4QT&#10;JkMRjMWJgodGHnVMNQ3bNLw8BCcSwwnfj4lGDVHihPgxgzihR30Cja1cPkHEk+rKTWY74glOJIYT&#10;vh9TxdkfE/qb6BNv6xPGoH2u5ROmtiLVCZ9osFBs/wk4biTuSK5etPT9mJjTECOfQKMVwYkAThQ0&#10;pIFIg+ZRPkecsAqnxQnJdyTpn/D9mKgZjBInxI8ZjDtKSn9xvsOpA9PUcNniRGa3SNyRWNzh+zG5&#10;hWp0/gkI9sInAnyiom40wAlde/M7KCIhnFDcEU9wIi2cIAOe0x8zi7M/phE/ZpBPVMQaCCfKyumP&#10;CUfFiBM8KExwIjGc8P2YWZz9MVEyLXwixCdyoAHhRI4+Zwg+j/rECU5YhVNwIjGc8P2YWZx+TEzP&#10;FZwI4ETZjPUdmofCHXFCN1MdWCn5jgT78sNd58Udcfox0VpBcCKEE2PfO51xMeAJTlBjdtYxxT+R&#10;Ik74fswsTj+mET9mUJ/IqWsViZU1Zz9PcAJl+YwTqJMR/0Ry/glqTOLqmHH6MY34MYM4YdBD2eJE&#10;6deBITFm+QQ7K0SfSEyf8P2YbMyNLi+KuRMSdwTiDjX2qVEF8mBnOqYqgSCEE6gBET6xTo9P+H5M&#10;Xgjx4YT4MUN8AmIl+ydUweb9Y9xxUgcm9aIp6hO+HxOz42L0Y+JRKXzibT6B7rnsn1CFN6+cBsdZ&#10;PsFtjCTuSCzu8PyYTZztMXOxYwbpRAEqaeWJonLaWSkpF026TU3t2TG5QUl8UYe4MYMwAbf2qGI2&#10;XjcrqRa9G2WZFKvAoGo72Y4mTjNmLmbMIExkYJJjUtRpPiHFomk30a09Mya6DESpTYgXMwQTqkHC&#10;k2BCZ6jAP8t1SK1o4jDheTF5+mx8QYdYMYMwUb+OAiuclKiWUtG0tQnPitnE6cREcZNkOt7OdKgK&#10;gwItm8hd54SBP9dmOhRmvYBnSKYjrUwHJlK72kScRsxcjJhBNlGhusvCROk22j4pFLXSlcBEYjDh&#10;GTG5NUl0QQdotLCJAJuoX+f7cDOzo79K6kQT1yY8HybnwuKDCbFhBtlEg177xCaM8mCC6n/IXqWg&#10;eUvQkZxdm+oCz8u/0HkgxkwHbITCJt5mEzpDUxoLE7p27FVaqsnTljA9FyYsNlHChLgwQ2xCawg4&#10;FiYMW3GPQYciR4UUiVrtNkV7FXUtOmcT4BdRwoS4MIMwkU+zAnMOLU5gQmpEk2YTUCJcmIjThYlZ&#10;dxJ0vB10GEUKBGkTFT8rjjChMcjFsomcOyFKpiOtTAfZZhw2EacLsxAXZohNmJzmCxNMlCj1AaU8&#10;gQkNqdtWiLJqITCRGEx4Lkw4KaIMOsSFGYSJEl2+LEwUeHEOE5gwyjCB2cTYIjCRGEx4Lkx+XMSX&#10;EBUXZhAmarTLZQnTnU9u0KiGJUxJiCYpYXouzDpOF2YhLswgTDTwoFmYUNyb6Bh0GMqBcKZD2lcl&#10;2L6Kpk472kSc08lRiyASZkDCbMZCcl270zoM2gswTGCQoAQdydmr6PI7MBHncPJSXJghNpFnirUJ&#10;zCZ3CslzzBpmmOAZkqJNJKZNeC5MFrmj0yYwdlvYRJBNjBWiOndcmAITadd0EM08ZxM8bTY+mBAX&#10;ZohNmJoGAVLhRsODhU+0CZoRZ7UJjG6WoCO5oIPEKhcn4rRhwkcodCJAJ6ZKclVyWvwEJzCImnGi&#10;loxoghqmom7KDp+I04dZig8zyCcKpMMtn8jhWnWcE2NjGqOlRjRJnPCMmFWcRsxSjJhBnDBjTlRp&#10;t6xD52NzbYPcssQdCcYdnhMT3n4shPj0CXFiBnEiQ5NDyydU6ToxMePHxh05D/uRbEda2Q5FjQ6d&#10;uCPOhpho4ib6xNv6hK7VqGMqHkB+1Cc0BswyTsCtKXwiQT7heTGhbEfJJ8SLGeITuphGkyseQP5D&#10;nJCOmEnqE54Zs4rTjImW0cInAnxCT6PJNQefJzghhaJJt51QlO9y4o443ZjoMS848TZOqGZsxK9y&#10;eFdBKk9wQipFE8cJz47Jsxqi0zFBkwQnAjhRjXN9VMlJryNOSKlo2nZMRTr2OZ9gqTs+nBA/Zkif&#10;UAWuPfsxkQY94xNSK5o4TqDpuosTcfoxK/FjBnEizxGFwreNNrpWpDrhE1IsmnbcQf0OHT4Rpx8T&#10;ypzEHYG4w1CXVMKJwtiHxREnqB0m+7YhaEleNL28KLUocnAiTj8mIm7BiQBO5FNVec3VXqc4IVXl&#10;dyNAptjKSpGzxsGJOP2Ylfgxg3FHodlnZVRmTTRHnDBSL5p43OH5MVFYGaPPCok94RMBPlFCxKG4&#10;wxjM/HJ0TGzhnncSd6Tos0IPM5dPxOnHRFsNwYkATtRjvagpXP+EkbryxPmE58dE36cY+QS6dAlO&#10;vI0TGolR5hOlN99H6kUTxwnPj8mPkuj8E7X4MUP6hM6R5rBxR+X6rLTUi/5fceLyZfd49fK4szNQ&#10;Hod297Ra3LaH9vR7vH7ZXXW6f+rXy2748B8AAAD//wMAUEsDBAoAAAAAAAAAIQCkqEcDcwEAAHMB&#10;AAAVAAAAZHJzL21lZGlhL2ltYWdlNTYucG5niVBORw0KGgoAAAANSUhEUgAAAA8AAAAaCAYAAABo&#10;zQZiAAAABmJLR0QA/wD/AP+gvaeTAAAACXBIWXMAWWbIAFlmyAFMrbGzAAABE0lEQVQ4jZWUWU7D&#10;MBCGP1u+XHMH6BOFQlrOQkVZgoAH7pDrDQ/xJF5iux3J0jjjfxnHNvg4Dhs5DhvhijAKBFCkYHjd&#10;jaYFtgoSD5KJj/6za7ow/RAsCpZrer4vO7CBbJjO8VRxYNcAACLL2H+sE9gSICIV2L/nBDYEkQDS&#10;dh4SAqcqi3yelpq2JZVsL/xk97aoOxLllotcmXqv6bg7T+ouslXrdaXuNGtZj+p+4i5VCUEadngc&#10;TbXX4OCkYQG+PEELkP4+FxVX2Gu2Xakghe+ZbYDvft16zXZ0q3760dRA6kTrliR+D9PLcckGZmAl&#10;aO04+NezFNtTNx+BGSzw9zy5az6vALenTkIHCr46bl6W+/wPXTTe6zz683gAAAAASUVORK5CYIJQ&#10;SwMECgAAAAAAAAAhADcE9j1xAQAAcQEAABUAAABkcnMvbWVkaWEvaW1hZ2U1Ny5wbmeJUE5HDQoa&#10;CgAAAA1JSERSAAAAEgAAABUIBgAAAEvLvu8AAAAGYktHRAD/AP8A/6C9p5MAAAAJcEhZcwBZZsgA&#10;WWbIAUytsbMAAAERSURBVDiNjVRtboMwDH2Oerlxi6qiHdo69Spdaek+tN0iO573AwgPE9NYiuTE&#10;eh8Bx3L6flKYUAXO9Z/Y87XYMDjlAN6+eoH3QsKgOpHosFKiwPFz6TgXMionJpMqJkPtPrruAqtT&#10;CoVMJMPhy0flugs5sEKQEwB8sg1bz13NhjqFwNbZnQWnBaC5L10Fa90D2z/adHOy4BEgA7auD0QW&#10;rocoj9QN17zO3ygLXrQD4ai+v/WuAgB0z1HWwJ4AmwqjSNdE4WKJO75eIgKA+0hW8m1IAKDXn4KK&#10;bJ03s/qwyT7C+kY94nS77fDVWVNfK10Ds8DDobVr84+UD39eoxSP013ru/s9+nOqKLaXSreX3vE/&#10;ETnebiStDsUAAAAASUVORK5CYIJQSwMECgAAAAAAAAAhADUwU7l7AQAAewEAABUAAABkcnMvbWVk&#10;aWEvaW1hZ2U1NS5wbmeJUE5HDQoaCgAAAA1JSERSAAAADgAAABsIBgAAAExTvvkAAAAGYktHRAD/&#10;AP8A/6C9p5MAAAAJcEhZcwBZZsgAWWbIAUytsbMAAAEbSURBVDiNjVTtTsMwDLxEebnlGaYJIWDA&#10;1vIsg41BhTS0vUNfz/ygbu3U3nJSJCvx3dn5AgTabkFNtyBUIHDABBqm9k99cDgAgMgBIYwkELD9&#10;zledAwBsu0wQaZJxWNvOkTMJ05B4/bKdw8YoiQz347N2jjJ5HNJ9CF6O2iBZ6l6/ytFSl6Ec68/J&#10;NXnqyonmc9FSVu6kCsHj4JpqerPcExUrdCVZholLqe2NpOMtdUlguKVayYz7faZ5qU5ymRMA4OGQ&#10;ySJ4gqemDxEAfjb6Ao9HKO5viXRL3VrXxMreGOOzOjVTuer6OeXOvoW7D3ujWPDc/hvEcvG3cTaq&#10;KNX9Alfv09tjwuVtEp05Ms5tH7yjqMZyl2m503/OH5KTvY3ohWK9AAAAAElFTkSuQmCCUEsDBAoA&#10;AAAAAAAAIQDEMv5bZwEAAGcBAAAVAAAAZHJzL21lZGlhL2ltYWdlNTkucG5niVBORw0KGgoAAAAN&#10;SUhEUgAAABgAAAARCAYAAADHeGwwAAAABmJLR0QA/wD/AP+gvaeTAAAACXBIWXMAWWbIAFlmyAFM&#10;rbGzAAABB0lEQVQ4jZ1USQ7CMAycVP1cXgEq3BFCBSS4swnBvew8os8zl5a6jp0gLEWN42TsmaR2&#10;ALB+eyLC19i0WyNgM6idEoqaW708WaAtcLAGYPtjsowUcKJuSGBq4ouHt2rqWR6rtAW19iwengjA&#10;fmizyaKVIs0GAOZ3m01mHUol5g4BKI0kDgCWz+aiUzJZL405h6Iv19eRl6Y51gYSy0eWJAf0jalq&#10;JajusDvYDWsndbX0JoalxdUESBzSBs/G16fXTu7g/Za3LkjiK52UTKdx7QIGh6J2QaWsxCQbIWO0&#10;n8yuIZvePNEgzxoDbsdRyMbSnhv/SX9uv9OLzkYCx+J/2aTyNKnsXvQBc1LH/HMOWGIAAAAASUVO&#10;RK5CYIJQSwMECgAAAAAAAAAhAOpTCWcVAQAAFQEAABUAAABkcnMvbWVkaWEvaW1hZ2U1NC5wbmeJ&#10;UE5HDQoaCgAAAA1JSERSAAAACwAAABQIBgAAAFssx2gAAAAGYktHRAD/AP8A/6C9p5MAAAAJcEhZ&#10;cwBZZsgAWWbIAUytsbMAAAC1SURBVCiRhdJBEsIgDAXQHydHk1u4ausVnFG7dFPrFZxx1FvI3eJC&#10;UgETzAaSeQQoBRqxvQQZ5iCas4UUiJR18qCGLrjuXsQerLsWxxjmIBbIF3JdsHKdMgD059/ty4N/&#10;BgKAbsqwgSRNqJuCWCBHWmf5AzRu+0gM8UH9cVhQ3sg7EgBwC2ntfoiUOre3z29vdvZecunsgccx&#10;0hcbSGvPMRZ/JVvIgkB67s1pLS2kscqTFgSAN/tjZbEEdcYGAAAAAElFTkSuQmCCUEsDBAoAAAAA&#10;AAAAIQBcAEP4UgEAAFIBAAAVAAAAZHJzL21lZGlhL2ltYWdlNjAucG5niVBORw0KGgoAAAANSUhE&#10;UgAAABoAAAAOCAYAAAAxDQxDAAAABmJLR0QA/wD/AP+gvaeTAAAACXBIWXMAWWbIAFlmyAFMrbGz&#10;AAAA8klEQVQ4jaVUbQ6CMAztON12BDVyEJSPCOEgiMoN8Hb1Dxtd6QqJL1myrvS91zIwIKCdLIZg&#10;3dEtIALU56+R6iWEB7vJYiBSyCUcETQApANBIEWOiaC5yKKm/VipEVEgRY7s+CGIZbgkcSH3i3Mi&#10;C6I6+gwCVKPd2My8+xQ5soCKavmSiWXVKW5TK5bce9V1a8haEaLmrVwI7kQ6J8R0Ot11NgDL6Kgl&#10;1TnLU/fS+0UEuA0OYxsAUL8s7ruXnUdlQt3mGtIbc2Q0GrlHn89G/aLL0a2iO+6ldJ/Pgf/Qv+r+&#10;dPFEFfdc4G8Ug8NicIk+t/gBWgutv9lhnzgAAAAASUVORK5CYIJQSwMECgAAAAAAAAAhAPl0gvsr&#10;AQAAKwEAABUAAABkcnMvbWVkaWEvaW1hZ2U2MS5wbmeJUE5HDQoaCgAAAA1JSERSAAAAGwAAAA4I&#10;BgAAAN7PZ30AAAAGYktHRAD/AP8A/6C9p5MAAAAJcEhZcwBZZsgAWWbIAUytsbMAAADLSURBVDiN&#10;xdNLEoIwDAbgPzPcrexVPImKegB1lIv4YI2niwum2mdS2JhdktJv0gyEwuh6wwDAHPdsabN4k3SH&#10;2JQAF3ETBrBdptFksWSKMOFEeRegXtL1htUpFGBMyKu3q4E87PYyEaNNIQFh0jYDRdiUZ3KRku/I&#10;QrllS0AOSW1i3wxEV/t82hQKkEOYgcN63Fk1awoFsAjwgwCgmrPsHMJK/3vr5Wl4yrJTSNg/OlN5&#10;mI3zo/Z2qAHhmRAQMRunex3/d8KUEvKX+AAbjYMG0nB49gAAAABJRU5ErkJgglBLAwQKAAAAAAAA&#10;ACEA8dEQXT4BAAA+AQAAFQAAAGRycy9tZWRpYS9pbWFnZTYyLnBuZ4lQTkcNChoKAAAADUlIRFIA&#10;AAAbAAAADggGAAAA3s9nfQAAAAZiS0dEAP8A/wD/oL2nkwAAAAlwSFlzAFlmyABZZsgBTK2xswAA&#10;AN5JREFUOI2VlF0OgjAMx9uEs8GLIp5DiXgTP4JcQxQf5uXqA5l0S7eWvqxr0/8vbQcIRhumkrxP&#10;LM79w+aLOY1scviUxNUoOuOLd49bGSoG1S4EgBRv6xAaXDwkNSYRkgIz6bZ2GESGqSTrmNLxBUBR&#10;/rRz+M8+GIwrmMACRKpDAIDe70jpQgPk6rrGIfZv+TFoXWgA7nbNvLMiyK8Yk61uAQEAFPHzsyxb&#10;usSQuC5QvL/8OG3LTgF43Xnv0t8ZAMBtrLI7XAvIwrxdx0r8VUkADaLCJLs8566JbOKx/QDc8ooG&#10;IkJFDQAAAABJRU5ErkJgglBLAwQKAAAAAAAAACEAMmoo2mcBAABnAQAAFQAAAGRycy9tZWRpYS9p&#10;bWFnZTU4LnBuZ4lQTkcNChoKAAAADUlIRFIAAAAUAAAAEwgGAAAAkIwttQAAAAZiS0dEAP8A/wD/&#10;oL2nkwAAAAlwSFlzAFlmyABZZsgBTK2xswAAAQdJREFUOI2Vk2tuwjAQhGetXi45Rh9ERRWglt6i&#10;VRFFgIDSW4TjbX+gTTb2uDEjWfIj/jzrieX9t1IAUAXVx/1F+AqXLM9VglIy+HwoAwe/z5ofWPf1&#10;Jz2YOnzzDjV1yNx+PebdBubGm2Tri1PebdDhnhSUgc+PHBooRMfhCmBGoHfdV67ceDB2p14CRHdS&#10;GIzvfk/6kEK3cmMw1yZQCF4OtQ6Aq6eLlAZjEIVEH7uSTbNjpfm7k2zJ1t82rQQ3h3XilLghlXTV&#10;wFJmTkbcxAObGzgEgM2kFR7A/yGZEiAAbJpWipPWvgFRKEzTff9LdIdkXrKWAE3P+1oZaOzl3KRm&#10;V2uzqweYP527zR+XgamCAAAAAElFTkSuQmCCUEsDBAoAAAAAAAAAIQCJWFkY9AAAAPQAAAAVAAAA&#10;ZHJzL21lZGlhL2ltYWdlNTIucG5niVBORw0KGgoAAAANSUhEUgAAABEAAAANCAYAAABPeYUaAAAA&#10;BmJLR0QA/wD/AP+gvaeTAAAACXBIWXMAWWbIAFlmyAFMrbGzAAAAlElEQVQokZ2R3Q2AIAyErwmr&#10;yTJGcRV/cBgdDh+UWoEqsS+QK99xBUJFDasNqRaEQn/BWGO7kakxKMFSy0yiwRco2w8T522ohoXI&#10;b+K8PoLWmLudOIk0iGc0sBD0NPm69amdy9LvPAX1iw1Vt4qEXhgAgEm/ogTKbWoAACaLrI4GeJcb&#10;3Ek0+NpocCxutlPDbCnyWx1x8l5nknh63wAAAABJRU5ErkJgglBLAwQKAAAAAAAAACEAl23XiQAB&#10;AAAAAQAAFQAAAGRycy9tZWRpYS9pbWFnZTUxLnBuZ4lQTkcNChoKAAAADUlIRFIAAAASAAAADQgG&#10;AAAApE4+GQAAAAZiS0dEAP8A/wD/oL2nkwAAAAlwSFlzAFlmyABZZsgBTK2xswAAAKBJREFUKJGN&#10;ktsNgzAMRa+lzJZJWjoAEqUjFNEBEI9Bspz7EQWCMU78lxvf40dCKMRn88x81ZP2fQQCALoD9KtX&#10;7AdAaipIQjRzrg/PQM6CWCPJOIH61d6Hpe+jvZfrTkpQBjA2cdlOQmqqaylOS6w1p252kISk801z&#10;YAZ+r3B6cermOFapen4vIQDgaqrnoUEiqMJcggDKz26n4wUto4w/dRVdHIZoUAAAAAAASUVORK5C&#10;YIJQSwMECgAAAAAAAAAhADwZwHwGAQAABgEAABUAAABkcnMvbWVkaWEvaW1hZ2U0NC5wbmeJUE5H&#10;DQoaCgAAAA1JSERSAAAADQAAABEIBgAAAAb/JpwAAAAGYktHRAD/AP8A/6C9p5MAAAAJcEhZcwBZ&#10;ZsgAWWbIAUytsbMAAACmSURBVCiRjZLZDcIwDIa/RJ0MQTIJAmUfoByDQMoxmnmoUBPFbvGj7f/w&#10;4W6fIAAiALBdZcdCuOs7iFaYA3stKQKXl07WgEQmm2AD/a9RDF4NqNorVUXg/KyBqj1NtQR6bRZL&#10;tR9GYLfUrIXfret7LC0GoJtjtFQ9wH6jX99SrZr7IYilWuYbhVOeVmsRqLaOD/vvUsxO/YgUs0ux&#10;nfOfhTVxuI8Ovo6pZuoCnzZKAAAAAElFTkSuQmCCUEsDBAoAAAAAAAAAIQADD2pbCAEAAAgBAAAV&#10;AAAAZHJzL21lZGlhL2ltYWdlNDUucG5niVBORw0KGgoAAAANSUhEUgAAAA8AAAAPCAYAAAA71pVK&#10;AAAABmJLR0QA/wD/AP+gvaeTAAAACXBIWXMAWWbIAFlmyAFMrbGzAAAAqElEQVQokY2SYQ7CIAyF&#10;H81u5sSbOPU8c5teZIp6tvqD4FhpcS8hoZCv75Hi7h/PUHTcBaed5yLr4vbWm+Zy0pkNpGvLJJSA&#10;tDQxA9OrTNJYQC3FylkCWgoGMAp3kpAE0kqbMSwNqGuDyyENgBGfJFQW5XOGZ3QnADjtg7NcalP4&#10;OZ/9MsctowOARju0JO9X8OUQ3dOb/jWsfv7rQ3xds9iofvbcz7HpF7EBa7g3kJ24AAAAAElFTkSu&#10;QmCCUEsDBAoAAAAAAAAAIQD5ZxuSFQEAABUBAAAVAAAAZHJzL21lZGlhL2ltYWdlNDYucG5niVBO&#10;Rw0KGgoAAAANSUhEUgAAABEAAAAOCAYAAADJ7fe0AAAABmJLR0QA/wD/AP+gvaeTAAAACXBIWXMA&#10;WWbIAFlmyAFMrbGzAAAAtUlEQVQokY1TWw7CIBAcSM+GVU+iwXiWxmp6EV/0cOuHLMjykElIFtKZ&#10;gZlULasheITBbw7GKXRALashSZYgAo6buqAmJvISZHa4vU1B3ovUiFSg1IT0P6IUv75yIdVyqIkS&#10;ADvGjHTLVRJDbATMz2g89LimQw4N5PVJ11ZrgM+EMXNotVsVzk87p5JM7OhUb+W/F8yCtdvv03rC&#10;ZZUBBbDQ5WHC90iG9MVdPxhjusdaz/tYxgd8mXVsIMzX+gAAAABJRU5ErkJgglBLAwQKAAAAAAAA&#10;ACEAringiw4BAAAOAQAAFQAAAGRycy9tZWRpYS9pbWFnZTQ3LnBuZ4lQTkcNChoKAAAADUlIRFIA&#10;AAAUAAAACwgGAAAAfwmtQwAAAAZiS0dEAP8A/wD/oL2nkwAAAAlwSFlzAFlmyABZZsgBTK2xswAA&#10;AK5JREFUKJGFUlsOgzAMS3q4/oyNm4w97gFonASxh8Tlso+2wiUp9Rd2LdcNYQJMPy8k4VvwIJLr&#10;aWWqgDEkCxLLHuTuIJinrxerTVEC0jU62EkyCamwTIoErePi1fVMRPT6ePul1iiAJO1+3po61QYq&#10;SEVPGKCpI4p/D1zV8H1bELOhju94U+mphojnj8vKDn23JjSttSmNQjXcY1gKOwokac+2vvQK/eyl&#10;n/WqIP4m0WzhVaJQfQAAAABJRU5ErkJgglBLAwQKAAAAAAAAACEAoyTC7wgBAAAIAQAAFQAAAGRy&#10;cy9tZWRpYS9pbWFnZTQ4LnBuZ4lQTkcNChoKAAAADUlIRFIAAAAUAAAACggGAAAAtFV+5gAAAAZi&#10;S0dEAP8A/wD/oL2nkwAAAAlwSFlzAFlmyABZZsgBTK2xswAAAKhJREFUKJGNkl0SwiAMhDcejmf/&#10;bqLWM6i1N1Grj71cfKDAEoO6MwyQhG+WgMBoeAWFxrVygja75ST2XFJODM+Qj3igKjZr74AlwVpu&#10;PBAXH1Y1VK7J2Q+IBXGsWxfoAhoJ8/QBUy3DiwPA+V7aJQDQj0Ft8b8OYyJO3WaSbLUfg7au9A1i&#10;lqgaennQS7uv4UPS5rglhyzuSRNEEC5tflCr0638BgthvQHzzlj1CFIvOgAAAABJRU5ErkJgglBL&#10;AwQKAAAAAAAAACEAJJ5IaeoAAADqAAAAFQAAAGRycy9tZWRpYS9pbWFnZTQ5LnBuZ4lQTkcNChoK&#10;AAAADUlIRFIAAAAUAAAACggGAAAAtFV+5gAAAAZiS0dEAP8A/wD/oL2nkwAAAAlwSFlzAFlmyABZ&#10;ZsgBTK2xswAAAIpJREFUKJGVkckNgDAMBNcStaUEjla4HoijFK4OaM58CDhgEthP5Ik8shOCkmE1&#10;fGcsSB5vpPUBgHMREmmsSFz5WUiZJvHJy/SSkpSFpvFxK6V++bamlx9nlW4UhRpCkntBANDNHz/j&#10;pWAAdXasbGE3G/4zjWRW5ghl2smwbxpN9CvNaLgZn8+iZQdF9E7jijeXYQAAAABJRU5ErkJgglBL&#10;AwQKAAAAAAAAACEAMzdQYvoAAAD6AAAAFQAAAGRycy9tZWRpYS9pbWFnZTUwLnBuZ4lQTkcNChoK&#10;AAAADUlIRFIAAAAUAAAACwgGAAAAfwmtQwAAAAZiS0dEAP8A/wD/oL2nkwAAAAlwSFlzAFlmyABZ&#10;ZsgBTK2xswAAAJpJREFUKJGd0tENgyAQBuCfhNlui1adw7QYo3tocAqWuz4UBAUCeE9wkC/wg0Ch&#10;poMYANg12K8xgPllRLj/MskiCejem99/OAKVxbJIAb+A6iBuQoIJA1g6I+SJaY/l8iri7oRKE7fk&#10;ldq79DbDr7aZPcjLDdfev7SMrtmIhxgAyFzANfg6mOiXnI3Pns6xBqmqcSMeN7o/YrF+AY5Yzbwj&#10;gEcAAAAASUVORK5CYIJQSwMECgAAAAAAAAAhAL5vYAwBAQAAAQEAABUAAABkcnMvbWVkaWEvaW1h&#10;Z2U1My5wbmeJUE5HDQoaCgAAAA1JSERSAAAADQAAABEIBgAAAAb/JpwAAAAGYktHRAD/AP8A/6C9&#10;p5MAAAAJcEhZcwBZZsgAWWbIAUytsbMAAAChSURBVCiRjVFBDsIwDEulfq0/4UB3Qgj2CaRtXJAQ&#10;8JI+rjt0FGd46XyomsZ2rNRJA909ZBERKac8Tsl5k5x/5Aw9KuqmIkAiFo4JMiGigRLFSedXVzYp&#10;joH1/wye52URcYRIRqwvyddGg4jwx2FZLZAZUU1queLb65JcETVcGdTnWgbva6qb9ntioYDGW9dr&#10;gTlpS7A56dNzcsXhFow9ccy/VF1t3vpBfwAAAABJRU5ErkJgglBLAwQKAAAAAAAAACEA4MlZ5jwB&#10;AAA8AQAAFQAAAGRycy9tZWRpYS9pbWFnZTY0LnBuZ4lQTkcNChoKAAAADUlIRFIAAAAVAAAAEwgG&#10;AAAAf05GiwAAAAZiS0dEAP8A/wD/oL2nkwAAAAlwSFlzAFlmyABZZsgBTK2xswAAANxJREFUOI2l&#10;k1sKgzAQRW8g25K2pFsQ+thfoa3uoFJQ9zX90ETzmExC50dySQ7HmUShsvrZEADQPqTt0zaDUv+C&#10;ohyACO1nQ+5QBmSrbQalc8DOAgUYBWES2s2GQPB6JYGy0G5agNyZFCyMImiNFTc4b1Dvyfj7JKug&#10;15fDoDxTCxStuKHtFhoAXqOhWqs4234639MCKwu7Hj+OqhP70leJsQqBAKCe4zocwSoEccDFtNIK&#10;yF98ANBS03Ow2ym29ExrrTjgalpmJYE8qASy0b0QCOye6eN7dshSI65+GD9+Mjc0QJEAAAAASUVO&#10;RK5CYIJQSwMECgAAAAAAAAAhAL0kngxFAQAARQEAABUAAABkcnMvbWVkaWEvaW1hZ2U2NS5wbmeJ&#10;UE5HDQoaCgAAAA1JSERSAAAAEgAAABYIBgAAAM1fzEEAAAAGYktHRAD/AP8A/6C9p5MAAAAJcEhZ&#10;cwBZZsgAWWbIAUytsbMAAADlSURBVDiNlZPLEoIwDEVvZ/pNjq8Nbh1nfPypgjvrVvGj4gIoSQlp&#10;6apJuSe3oXFYsJ6/igCASOaPq7fzpQCiKQAAhlQW1LQdRBPzwFmAueqcNGxVEIdo1SXU6aCmrSgr&#10;ZgAAOK2DbHbNIWSL03vLZhvWNbEKqr/plWxA+ic9ADwGSEF17S2NjnrAUjEBOG+Ci6AS61ysBf7+&#10;OcgzYwzSgOf90uo8d9mG2FRfMkeTfAKJjsSHhjjmlQNfCuDi6y5MRsuro2BU1yDSkSHOQTpHGTGR&#10;w23/mgWMjrR3UyhWHQG29dz6A0a5hJZCa8V7AAAAAElFTkSuQmCCUEsDBAoAAAAAAAAAIQC3hZ7U&#10;HwEAAB8BAAAVAAAAZHJzL21lZGlhL2ltYWdlNzYucG5niVBORw0KGgoAAAANSUhEUgAAABsAAAAO&#10;CAYAAADez2d9AAAABmJLR0QA/wD/AP+gvaeTAAAACXBIWXMAWWbIAFlmyAFMrbGzAAAAv0lEQVQ4&#10;jcWTXQ7CIBCEZ5OeTKmX8K89mhq9BKhHw4d2K6xbIITEeWPY5cssQCjU42289LxY7DeOUmckNzVA&#10;BPGKB+CwAlXNkhSqz95sHrcxNFpISA1A809mgi6wEJQbUw7io74JcTaWiEGtUkhIqG45sGEKrWbo&#10;LdH9ZSQrCwj9FIA19JYAoGs5Jq2PQcA8xlRx6Zh+PKVu6b49xbOvSCEhY5AqgrGuju+wLoUEJGGs&#10;i+u/3y2XwgPjbh3yF30ABAl6Y5hzC7IAAAAASUVORK5CYIJQSwMECgAAAAAAAAAhAAKG37w3AQAA&#10;NwEAABUAAABkcnMvbWVkaWEvaW1hZ2U3Ny5wbmeJUE5HDQoaCgAAAA1JSERSAAAAGAAAAA8IBgAA&#10;AP6kD9sAAAAGYktHRAD/AP8A/6C9p5MAAAAJcEhZcwBZZsgAWWbIAUytsbMAAADXSURBVDiNnZNv&#10;DoIwDMXfEq7GEvxzDdRwHmIUjoFK8HD1AwxKbd2wn9bS/fr2GhwSo+1zCmcyeoiAsng7XnNGrwrX&#10;wLQqLriyGFx0QNvn9EuthMrm025wmXa5MRRbajUVofQ1oGFeb4WuRJG8IeAaOAplyXk/7mD1gn8s&#10;kIlsnSn3V06bLGCJrF0OwwxyI9wb1mxQOyUcDkwWpS4seRgLd3t6644OMKAEoBLqgfCCFFVKnX/X&#10;4ACQyT8qZVg4W1Aec8P1MVkVgYakOsbh0ag7T3Xnrf0lxQdN03os8eCrswAAAABJRU5ErkJgglBL&#10;AwQKAAAAAAAAACEA08mc70UBAABFAQAAFQAAAGRycy9tZWRpYS9pbWFnZTc4LnBuZ4lQTkcNChoK&#10;AAAADUlIRFIAAAAXAAAAEggGAAAAsOdFEwAAAAZiS0dEAP8A/wD/oL2nkwAAAAlwSFlzAFlmyABZ&#10;ZsgBTK2xswAAAOVJREFUOI2lkkuOwjAMQF+k3C1bYOAeIBBzB6QByjkQlGVPZxZApzU2dYU3USzr&#10;6fmTGBGnWxEA6Sal9wCwnDQJIEXB1ROsSV2odD6raZPykGlbHwDqcOHVC2xAPaBOm/CqLmLN0oJa&#10;83fhVV0k0vbQUkEt9Fj/L22MpS5dzx7X0jMftPwAtBit+eFa/PE5bVvAzU/TMvvmzseCSqCLDLC/&#10;+mcXgjrF+StLld/Om96B5IhlZFwaDJD+LmqRA5aWiAWGl3mwbR0i8LuwwQD5rfXAUj3Td/gIS/hs&#10;GorducjuXDzxcNwBEM2MH6CYz78AAAAASUVORK5CYIJQSwMECgAAAAAAAAAhALXKGhQ3AQAANwEA&#10;ABUAAABkcnMvbWVkaWEvaW1hZ2U3OS5wbmeJUE5HDQoaCgAAAA1JSERSAAAAFAAAABQIBgAAAI2J&#10;HQ0AAAAGYktHRAD/AP8A/6C9p5MAAAAJcEhZcwBZZsgAWWbIAUytsbMAAADXSURBVDiNpdTZDcIw&#10;DAbg31KG6wack4BEuVRYBEE7QbYzL7hNXedoyVMO59Nv9SDMGM+uYg7WrCaHlScqgR5dpe9OFjJN&#10;ggLlEFkc155cCrOgHG6CjWCJNJO9GNi0FZemGR2zATat3WYMCSGzZf0oc4hVM245AaUQADhtPI3A&#10;+0e1WwjpSyTYHETX1Fvfv8/OKipBYoNu78hnlUFk+xykAwA3Jw1nzoFIy6XQZecn/wK3NI2FAYDT&#10;xbKMpmXgurexIWEmjeyloCHhH2ms0RfXr9/PdAESji9DXo405criYwAAAABJRU5ErkJgglBLAwQK&#10;AAAAAAAAACEADouDUFYBAABWAQAAFQAAAGRycy9tZWRpYS9pbWFnZTgwLnBuZ4lQTkcNChoKAAAA&#10;DUlIRFIAAAAQAAAAGAgGAAAA86B9DAAAAAZiS0dEAP8A/wD/oL2nkwAAAAlwSFlzAFlmyABZZsgB&#10;TK2xswAAAPZJREFUOI2VlE0OgjAQhacJh2vPoDHqHdwYwYSFieAZXGg5A9xuXJRCW15/7KqdmW/e&#10;a5kg6I91HyTzvG93kyAiEiVgM0heDuuO2v0kqiLQgTioiTZoBskY9E3DBo02sK+2guwkNg1qLRmp&#10;cegd+am15BLIjS/VtVaMClDMbh+Hcf0KObVI2rzB7au8PFKL5aGDmBpyWeVsRq9mG1w/CtbAhwR5&#10;bw5yam7+eRwFEVGVg1KNtw4K3XSz+tIgB3L0QFRxRi2EutPojf/mDZCajfUBTASuEPt5INg4SED2&#10;0J8xbByEU+h0SIG+A+DiVQAv6/JWiVFJrx+BhYdSLuIdqwAAAABJRU5ErkJgglBLAwQKAAAAAAAA&#10;ACEAHwy4D0oBAABKAQAAFQAAAGRycy9tZWRpYS9pbWFnZTgxLnBuZ4lQTkcNChoKAAAADUlIRFIA&#10;AAANAAAAGwgGAAAAp2QF+gAAAAZiS0dEAP8A/wD/oL2nkwAAAAlwSFlzAFlmyABZZsgBTK2xswAA&#10;AOpJREFUOI2NlF8KwjAMxr+OXK47hYJMUF982DyDPgkqqOD0FNvx4sPa2j9xbWCQdL/0S7K1QMYO&#10;H83xmipNOC5Gx1IOTmQkJZsQwCY4LSe1QKn7aJYkYrUqiPj3eK5z2n6qwil1b08lo0TJC05BMant&#10;Nc/CURa1fVhWSYnEhaD19y/NVNyLF1BpL9Y9r0bllErHDZieSkAAsBMTy5NAnyEJlkA/oCwsKmV2&#10;9d1LY45G2YdVuDaDd3JnQLkE0xNnwHhYCgB2z5pjwgdv6yG4Fii3a5zglABg+6g5B1ur4gXm+YTE&#10;Nvf6398U2BeA74igtPAS2QAAAABJRU5ErkJgglBLAwQUAAYACAAAACEAAlmdVOEAAAALAQAADwAA&#10;AGRycy9kb3ducmV2LnhtbEyPQUvDQBCF74L/YRnBm91smtYasymlqKci2AribZpMk9Dsbshuk/Tf&#10;O5709h7z8ea9bD2ZVgzU+8ZZDWoWgSBbuLKxlYbPw+vDCoQPaEtsnSUNV/Kwzm9vMkxLN9oPGvah&#10;EhxifYoa6hC6VEpf1GTQz1xHlm8n1xsMbPtKlj2OHG5aGUfRUhpsLH+osaNtTcV5fzEa3kYcN3P1&#10;MuzOp+31+7B4/9op0vr+bto8gwg0hT8Yfutzdci509FdbOlFy37+pBhloeIlCCaSJE5AHFk8rhYg&#10;80z+35D/AAAA//8DAFBLAwQUAAYACAAAACEAG6uif5kCAADxKgAAGQAAAGRycy9fcmVscy9lMm9E&#10;b2MueG1sLnJlbHO8ms1q20AUhfeFvoOYfS3P3Jl7lRI5m1DItqQPIOSxLGL9IKmhefsKCqWB9nR3&#10;lrbx6KA59/s0xvcPP4Zb8ZqXtZ/G2vnD0RV5bKdzP3a1+/b85VPlinVrxnNzm8Zcu7e8uofTxw/3&#10;X/Ot2fYvrdd+Xot9lXGt3XXb5s9lubbXPDTrYZrzuH9ymZah2faXS1fOTfvSdLkMx6OWy59ruNO7&#10;NYunc+2Wp7MXVzy/zful/7/4dLn0bX6c2u9DHre/XKPsh/3i+4LN0uWtdkM+982vN70c5rFz5T9S&#10;7LeBkqJCKYJyUgRFKeSOk0LuUIrgOSmCRykkclJIRCli4KSIAaYwUgpDKdJOMMakpiNMkUgpEkqh&#10;JHYqZKeS2KmQnUZip0F2kkYEToiRyGmQnCRkQWJ5Uic87EQg+TRAn3pSKzxuBcmnAfpUSOUU2E4h&#10;wUIgLSLJpxH6NJJ8GqFPE8mnCfo0kXyaoE+VxE6F7DQSLwzywkgEN0hw0ojACVGSRRRaxJOY5SGz&#10;PKkVHrZCSDsicEciaU4jnNNE8nqCXldSOxW2U0m4UMgLIxnVoFGNZFSDRq1Ik1rhSeX8cAHnlARO&#10;yE1PIpaHdyKQiBUgsQLpJBLgSURI3BTITSFxUyA3I4mbEXIzkrgZITcT6SSS4ElESbxQyAsloVMh&#10;O43EC4O8IJUTd5Pk9ASdbiSLGLRIReJ3hfnNeb6B3PSk/fBwPzxpSj2c0kDyaYA+FZJPBfZCSMgS&#10;yKxI8mmEPk0kkyVoMiXNiOIZIZEzQHJGkssidFkiPWcl/JxFIrhCghupFwZ7YSSCGyQ4qZywmyRw&#10;Qm560m54uBuB5NMAfRpIPg3Qp0KqhcBeRJJPI/RpIvk0/fZp+e6PqqefAAAA//8DAFBLAwQKAAAA&#10;AAAAACEACO4PG0gBAABIAQAAFQAAAGRycy9tZWRpYS9pbWFnZTc1LnBuZ4lQTkcNChoKAAAADUlI&#10;RFIAAAAbAAAADggGAAAA3s9nfQAAAAZiS0dEAP8A/wD/oL2nkwAAAAlwSFlzAFlmyABZZsgBTK2x&#10;swAAAOhJREFUOI2dk1sSgjAMRW9dlviYoStQUfeIorgA/ECBZcUPG/qglMKd6UBvMzlNCAIBvbqU&#10;iDekfXLiDuu3COVhjQaVXUpTEAAgwzwmYah1GAtwITpWpzsl1QDcG2WXEmeeA7AgziWzjQ0UAFC2&#10;/4qm2uQFeCDmS7bVQPFUoBjIJGDEPyvgygXwciFWq6h/gAxv4CvdPpIAQDyakcoi2zSozLm8KQEA&#10;DFzaphCAddlVos9eNNIa+zmAEIRBgPOfFV9JPsgSAJ9f98Y0+oLu6oPOaVMIEoSZ4kmKqYLlAy1W&#10;XkvKaxlRo60fhgqOuPO08c8AAAAASUVORK5CYIJQSwMECgAAAAAAAAAhAGIK7Wo2AQAANgEAABUA&#10;AABkcnMvbWVkaWEvaW1hZ2U3NC5wbmeJUE5HDQoaCgAAAA1JSERSAAAAGwAAAA4IBgAAAN7PZ30A&#10;AAAGYktHRAD/AP8A/6C9p5MAAAAJcEhZcwBZZsgAWWbIAUytsbMAAADWSURBVDiNldJLEsIgDAbg&#10;MOOR1NFd252velZHrbqpSx/VM8VNiyT+BMmK0sBHAo5AXN4FD2NmlEHE5Ggxvjr8F4dITiEcprMc&#10;Lidp2IWIVQUCUFioO78KuM6q4idXTa6mGBRYDoAQnbtW6CiG5AAiP7aQ+js7daWZmwTUx3czR5tZ&#10;6yvxgyYALSQJ9Eg4X/eg6GnTlZxThQXoqGetE9jxWcYOHm2TBRDJ7sAnehjQP9tkAURE2zloo479&#10;I6g0swoNJTGP3qvYVUZfaohkYSh2t8ozaGMUH7lvesWK1S78AAAAAElFTkSuQmCCUEsDBAoAAAAA&#10;AAAAIQB22a6+WQEAAFkBAAAVAAAAZHJzL21lZGlhL2ltYWdlNzMucG5niVBORw0KGgoAAAANSUhE&#10;UgAAABcAAAARCAYAAAA2cze9AAAABmJLR0QA/wD/AP+gvaeTAAAACXBIWXMAWWbIAFlmyAFMrbGz&#10;AAAA+UlEQVQ4jZWUSRLCMAwERy7ew34nEJbix+yEO0uAB4kDhLJk2Unm5JLltkZWQsV7wtBic4lp&#10;90JBbkIk4BHoP/YLznrNLnHgH4nhLwMoe8HT03BriM4vO5Ejx1kt8n7chbMq1GDhSFk7lnEXzofW&#10;AoMcAoNwKDPzAgJkD0WWcYRB5j4DWAwK0SLXtsrUAOwf0oEDgLx3oRRQQO27zdYKG8dywinblqyp&#10;Wg6/7enoSn1SG6AVD2b08MjMs02BlVajgpwOztWLm2Ma+R60OlawGqndXb5+HUzvB5X7Wg4Lqqsy&#10;td/4F7q91bvQk9bq/6y1uWZcQdfjc8D6AFccrFm8V4v6AAAAAElFTkSuQmCCUEsDBAoAAAAAAAAA&#10;IQCe1ACVRAEAAEQBAAAVAAAAZHJzL21lZGlhL2ltYWdlNjYucG5niVBORw0KGgoAAAANSUhEUgAA&#10;ABEAAAAXCAYAAADtNKTnAAAABmJLR0QA/wD/AP+gvaeTAAAACXBIWXMAWWbIAFlmyAFMrbGzAAAA&#10;5ElEQVQ4jZ2TwQ6CMBBEp6YfRAyeqdEY9YM9KAqeTRS/aDkQyrZs6+KcYNt5HcquwQI9vhURTe+7&#10;4mkAwGgB966iuEYw2Betsf8Y2QsAIAmJAd5MvJaBjADp1OhRhtSdm+4uY+QKLrbuHHFHykjRgofU&#10;HycFSBpHHdbs72hPlWQB4MZSaI18j5WKGmOQ5Pp2lAOk1sQkGnNcO5atmUE0p/oa6w67xMjNp7Lx&#10;FF2SRPsHkF9x4/Y/b5qg02efI5n5lhgwJVFOqwQYksCopjUFGJJkJjZn5FqRACDSA7wur61ictLq&#10;AbR/ekkYTJ4DAAAAAElFTkSuQmCCUEsDBAoAAAAAAAAAIQCMCb9RYAEAAGABAAAVAAAAZHJzL21l&#10;ZGlhL2ltYWdlNjcucG5niVBORw0KGgoAAAANSUhEUgAAAA4AAAAbCAYAAABMU775AAAABmJLR0QA&#10;/wD/AP+gvaeTAAAACXBIWXMAWWbIAFlmyAFMrbGzAAABAElEQVQ4jY2USQ7CMAxFf5CPgwTlAG2F&#10;gEvDosMBuqA9j1k0CbEz1VLU1vnPdoYaqNi8tTxvLWv/qQbl5kwJEBQD7Xny+gict5Y1EAbpLEyh&#10;ZnIQR1yUR66R98H/Vyu2g4Hx27HIOK1hiUYGS2Qn6YyB3LYSAIzrnj6/tthJR6KnAhoAGOyCa+LQ&#10;jIBqpQJwO0halQJYOe+X0ZA7t1J04bNP0nMpsagkLLUqjj4A0lBJLMCjANtb9bgO+9+ha88BUaml&#10;6Bp4NIOfoJo4e8lTQGFPvBkA+Cx93GNcLOt83QbRZqgGpCCfEQDeS8/6TFOAM99zno0UlSABuvKY&#10;6xAA/ABMOoT+pHGpHwAAAABJRU5ErkJgglBLAwQKAAAAAAAAACEASJxD+1MBAABTAQAAFQAAAGRy&#10;cy9tZWRpYS9pbWFnZTY4LnBuZ4lQTkcNChoKAAAADUlIRFIAAAANAAAAHAgGAAAAumE1QgAAAAZi&#10;S0dEAP8A/wD/oL2nkwAAAAlwSFlzAFlmyABZZsgBTK2xswAAAPNJREFUOI2NVEsSgjAMTZweBh3U&#10;vQioF3dA4QAuRE5TF0AJ+RQy00WS95LXTFoAw9o+922fey3nLAKo8MFQEH6y+iV5LXALhxKWTIQs&#10;qXH2CIEDg42JbD8QHYvP4MidyCBsMA8hAEDTFWpd7YLXQ41i5N50iLymK/wWIA07Y8bRri4KNrri&#10;+zsMYU3iZnlWsbg85ngAKFM2cq2rtlouVpUCTXlrCzvl3RpQFgsLK5dVG+btWE1PA0V7YSyxK9MK&#10;vUbw8+F5+bEYEu+nKlx4F7SyqpGHqz130mkMPs6V/Rs9P6Vnv4sgBHmabosgSFSqRQAA+AOMpHUP&#10;oI6LUQAAAABJRU5ErkJgglBLAwQKAAAAAAAAACEAt1b9flYBAABWAQAAFQAAAGRycy9tZWRpYS9p&#10;bWFnZTY5LnBuZ4lQTkcNChoKAAAADUlIRFIAAAAOAAAAHAgGAAAAUVaOQQAAAAZiS0dEAP8A/wD/&#10;oL2nkwAAAAlwSFlzAFlmyABZZsgBTK2xswAAAPZJREFUOI2VVNsOgjAMPSX7F42XD/CC89MdRn0n&#10;GMPX1AcUt3E2ZhMS6Ll0pVAgikdf66OvNc7HIbHIf94troJEVDnXXOWsMCeWHMFP7KNjCxPREgrs&#10;lz+xyZIzgNxZDwmyAjh8qpoSsldnvDNMkCL7QDAODTAZLg2B2+ukAGBK3FnKzJGDtIfTHicehCPf&#10;M5eQ/bQpETB8eDl/9AYA9bqRSY+l1avjqpFgVNHcfEE0jnl3hhuWZL3FvuP0m+dvLFwwUO3Gpf+O&#10;ks8wWAeu+1blZLt1IzBZf66zyqqfPRFAtpzdOElMJAi6HgP3OQcWl9bqpbVU9gaAnHyD48Q+GgAA&#10;AABJRU5ErkJgglBLAwQKAAAAAAAAACEAji2T018BAABfAQAAFQAAAGRycy9tZWRpYS9pbWFnZTcw&#10;LnBuZ4lQTkcNChoKAAAADUlIRFIAAAAQAAAAGggGAAAAvmjcBwAAAAZiS0dEAP8A/wD/oL2nkwAA&#10;AAlwSFlzAFlmyABZZsgBTK2xswAAAP9JREFUOI2lVO0OgjAMbBfexSj4AMYAvrmCAv81UXma+YOx&#10;daXbIDZZAuvuer19AJgYxlIPY6lhY+AM5onT7o5/EawlwjWyYyQqBtRm9JEiCwJNBo3+K5OoGIgn&#10;JBKVAvHpjpFk3gqBy4Xso4pVc0D0lHWfyqYzChKrJZQpVw3FaqIyDfB4TyoyWy2w0zr4M7eQMi9B&#10;nEmTIaCUV+d9i7S3VO88b+2eTdmqZlML0prlOdhgalW0aG9jeWhxTe/cBu86l7kz1AN6n+TAcQIA&#10;gCo3ShbVHIgSiy9SVUxKQsebthB9MJtXHfT2cmwQgG0jj9osAgC4EbLQFq+O69OR/QCmt5tg4M18&#10;SAAAAABJRU5ErkJgglBLAwQKAAAAAAAAACEAQuAx7m0BAABtAQAAFQAAAGRycy9tZWRpYS9pbWFn&#10;ZTcxLnBuZ4lQTkcNChoKAAAADUlIRFIAAAATAAAAFggGAAAAIp2nfwAAAAZiS0dEAP8A/wD/oL2n&#10;kwAAAAlwSFlzAFlmyABZZsgBTK2xswAAAQ1JREFUOI2VlGuSwiAQhHso76KrpQfQJe5e3JLEx293&#10;1dXTsD9ikhkYwHQVVbzy0Q0EOj+tB1PXWE8bwkjR+Wm9T42+Btaz98AmAnlWXjo9bHI9AYsgCe7x&#10;URWBJgcBaCgeOP7lgb0zmW4AhIvlgCblIhf5cNeBJucCYRdraMDsnvmoIec0AdCEE0qAcE5zG4Bm&#10;81FTBBnpstOk/yKQ+o/lu/SY70Tl4+7aRjUA8Dlvo47ZK1kl6czOayoCfOJyazHtgh0GSoD4bgoY&#10;AFSLmkIIOCTpknsM1G4qG/ZqVXRmHz33uxWJVbHDKL6gewbUrHXV75WjSQn2tXT9gvufbX+4moow&#10;AV65KMnuMjj/B5RXusa2Sv0HAAAAAElFTkSuQmCCUEsDBAoAAAAAAAAAIQBIqAfAYQEAAGEBAAAV&#10;AAAAZHJzL21lZGlhL2ltYWdlNzIucG5niVBORw0KGgoAAAANSUhEUgAAABUAAAATCAYAAAB/TkaL&#10;AAAABmJLR0QA/wD/AP+gvaeTAAAACXBIWXMAWWbIAFlmyAFMrbGzAAABAUlEQVQ4jZWUWRLCIAyG&#10;E6anUaseQLE6HtuNat/de5z40LKVUPCfYQZC+mWBgk0rCXqZibNYTWqEP4VNK4mDcaZ1ZgBB+is9&#10;BjB3//qRTEgGGgN5wRzVGWC8fdPlB+Z+IWd8O4R3SjlZk52qN5+1yOmlC+pc0Qz12gTgYqw8f4qJ&#10;fSsE6JsfdQxhHKgqlXEUAAByWmOsPK4FnhijCBPnQWMwAoDz0/bWuxK66dGLmOglEcBuodDLdFMq&#10;jGY0kjVRN7QKiCkjq5gCqD5Ft0cp2NAkQpdO27m9Irq8IZD7SQAGB8Xp9PAzTj+TmIZqHTU8+uBY&#10;1N+vuqvDvTIh9suLYf0ACQOiEZit3a4AAAAASUVORK5CYIJQSwMECgAAAAAAAAAhAOJaVPwoAQAA&#10;KAEAABUAAABkcnMvbWVkaWEvaW1hZ2U2My5wbmeJUE5HDQoaCgAAAA1JSERSAAAAGAAAAA8IBgAA&#10;AP6kD9sAAAAGYktHRAD/AP8A/6C9p5MAAAAJcEhZcwBZZsgAWWbIAUytsbMAAADISURBVDiNpZTd&#10;EcIgEISPGUoTtQwzalXqmFhFFHpbHxKQf464LwkH+W6zhAhi6mV2AInsHPC7PykdLMo/EWkyCnEN&#10;SWWtr9dhbVRtwAWjMBj2WkgOuOXWH8RLkwY+vMdtwUMY0WQUmm4ZUIDofFj2QMYTW92WjLk3GPUS&#10;TW8EObB17xqMWoGzYS23ANHlGJ4D6UAbIyjVrcTzk4mmAShBY/dERPJft7Z0zcCJvK+oNwJUoL7c&#10;gse7fsAs1IoDb+o+K9zm9H/Uoy8O03VBOIonDAAAAABJRU5ErkJgglBLAwQKAAAAAAAAACEAZFrs&#10;CQEBAAABAQAAFQAAAGRycy9tZWRpYS9pbWFnZTQyLnBuZ4lQTkcNChoKAAAADUlIRFIAAAAKAAAA&#10;FQgGAAAAf7J/8wAAAAZiS0dEAP8A/wD/oL2nkwAAAAlwSFlzAFlmyABZZsgBTK2xswAAAKFJREFU&#10;KJGNkl0SwiAMhDcdTubYehLH6n10xtaDKOPP0dYHQSGE4r6RfCQbCKB0eQ3UMQAQDTFg25UXE5yf&#10;ZaUU7qw2UdPjd9lZ1Wi4dEvJzGNa3hIJ7NZeXC1Zbd1q71reYl7Od9ujLvBX67EPw1iADmUeuUC6&#10;FhDVjb0XMAAKIoH98FmM4sFrA1WH0fru2+lWvudhY+xjGiTzs6nj1f6pN9+9TCyxXwk0AAAAAElF&#10;TkSuQmCCUEsDBAoAAAAAAAAAIQC73ZFh+wAAAPsAAAAVAAAAZHJzL21lZGlhL2ltYWdlNDEucG5n&#10;iVBORw0KGgoAAAANSUhEUgAAAAoAAAAVCAYAAAB/sn/zAAAABmJLR0QA/wD/AP+gvaeTAAAACXBI&#10;WXMAWWbIAFlmyAFMrbGzAAAAm0lEQVQokYWSUQ6CQAxEp6ZHEwwnwRg8jX6gB9EE9Gz1h5Vltl3m&#10;bzuvnW5SwNHz2xrXhAuPzwr1x0lcMIcY1ggyahGGGACAczOJRiZLa2Y+QMe5vtt/x3FuLTI3Exny&#10;mi6n5TO1yHBiFO/+2mvejU5lN9qch+4BQ7cchWd6EgC4v8vzMgDXbr3HMDqHAOCQ9rCMZqjQ7VWu&#10;kPQDS6FNOJi3y7YAAAAASUVORK5CYIJQSwMECgAAAAAAAAAhAHtpsdXRAAAA0QAAABUAAABkcnMv&#10;bWVkaWEvaW1hZ2UxMi5wbmeJUE5HDQoaCgAAAA1JSERSAAAADQAAAAkIBgAAAOl6pmoAAAAGYktH&#10;RAD/AP8A/6C9p5MAAAAJcEhZcwBZZsgAWWbIAUytsbMAAABxSURBVBiVdY/REYQgDERfZigtjTjY&#10;hiOedeg1Qm+5P4WF269ssi8QY6L18CBeH1LYABSPLijmOqqldpaLh26d6YFy6b/UPSR9A8i7D3EN&#10;AtyfagCmwCwcAd+zPvenf8G23wIASQH1CnRaNo9lG2+b6QcnuTJ5eRefuwAAAABJRU5ErkJgglBL&#10;AwQKAAAAAAAAACEAIAqzx9gAAADYAAAAFQAAAGRycy9tZWRpYS9pbWFnZTEzLnBuZ4lQTkcNChoK&#10;AAAADUlIRFIAAAAKAAAADQgGAAAAkDf/BQAAAAZiS0dEAP8A/wD/oL2nkwAAAAlwSFlzAFlmyABZ&#10;ZsgBTK2xswAAAHhJREFUKJGVkMERgCAMBI8ZWqMW7EFHPtiDjnaCvZ0fBQLhYV7JZZPcxECJaXOs&#10;631Oxg4hSt0IKJZNDVfAD2oBADiW97SPjhpQi51HdQKA9dFx1Kx92A6iTM81GXmaCis8stNycYaU&#10;v2K1aYK4wi1+XG0sZAv9igfKDDQnkywZcAAAAABJRU5ErkJgglBLAwQKAAAAAAAAACEABBV3i9kA&#10;AADZAAAAFQAAAGRycy9tZWRpYS9pbWFnZTE0LnBuZ4lQTkcNChoKAAAADUlIRFIAAAAJAAAADggG&#10;AAAA/ZQ2qAAAAAZiS0dEAP8A/wD/oL2nkwAAAAlwSFlzAFlmyABZZsgBTK2xswAAAHlJREFUKJGF&#10;jsENgDAMAx3U1egsSO0AIL48YAAEs8Bw5oGI0qgV/rk+NwYqyltk3iI/LzVAUwL7eEmwQPoAlkWF&#10;0hrpw+JcWmMRl4YQC9AE9i34li8c0y2hFngT2mMM1ApI4JxveaH6JAUUovvNAgDQ/QGqYekby149&#10;mow7ljiDLtUAAAAASUVORK5CYIJQSwMECgAAAAAAAAAhALClhHDYAAAA2AAAABUAAABkcnMvbWVk&#10;aWEvaW1hZ2UxNS5wbmeJUE5HDQoaCgAAAA1JSERSAAAACAAAABAIBgAAACuKPn0AAAAGYktHRAD/&#10;AP8A/6C9p5MAAAAJcEhZcwBZZsgAWWbIAUytsbMAAAB4SURBVCiRY2BAA/m9bv+R+UzYJPN6EIoY&#10;YQxkQRiYVLKLkQWrJBKPBZfEfxQF/zHkESbkdrv9xyYBE2TBJohiAi4JmH0sGJJofBZ0QXT1LAz/&#10;0QShnKkVuxghVuDSimwCOoDpZmCAxkV2ByIspiFJooCsdleslgAAngAyG1N5NJ0AAAAASUVORK5C&#10;YIJQSwMECgAAAAAAAAAhAK8JcIDpAAAA6QAAABUAAABkcnMvbWVkaWEvaW1hZ2UxNi5wbmeJUE5H&#10;DQoaCgAAAA1JSERSAAAACAAAABAIBgAAACuKPn0AAAAGYktHRAD/AP8A/6C9p5MAAAAJcEhZcwBZ&#10;ZsgAWWbIAUytsbMAAACJSURBVCiRdZFLDsIwDESfK5+tvQwSLVI5BBIUqVyGXs4s0qaOSbxy5mXG&#10;+YCraRlsWgbzmnpYkL0EYPSuvXvfvgLQZdFOCDC+kkmPJgeEQVoTiw1/MCzl+uzNg5ilLZBGg7YA&#10;wDpvolGsHLIWcbbdOm9SACvfTFs3+NyTMbsvj94ihOMv3AgPAX5gZ0C2h3RFYQAAAABJRU5ErkJg&#10;glBLAwQKAAAAAAAAACEAHnEP+9cAAADXAAAAFQAAAGRycy9tZWRpYS9pbWFnZTE3LnBuZ4lQTkcN&#10;ChoKAAAADUlIRFIAAAAIAAAADwgGAAAA2QqOMwAAAAZiS0dEAP8A/wD/oL2nkwAAAAlwSFlzAFlm&#10;yABZZsgBTK2xswAAAHdJREFUGJWVUMkNgCAQHAi1STceBKowKsFuaG59IJfsx032wTBXFgBgvCbj&#10;NYEZCQBEabdrJMkv8CVJTrWeFSsOOYaoJyliqrWY4kCgPsRytB1GO8WBbMQYAwQbBVuyTZPBRtGB&#10;72Zd+Zz3qTO7XRKWQwXXOP2ZB4VIOnVdWyuuAAAAAElFTkSuQmCCUEsDBAoAAAAAAAAAIQC1vrrA&#10;8gAAAPIAAAAVAAAAZHJzL21lZGlhL2ltYWdlMTgucG5niVBORw0KGgoAAAANSUhEUgAAAAoAAAAO&#10;CAYAAAAWo42rAAAABmJLR0QA/wD/AP+gvaeTAAAACXBIWXMAWWbIAFlmyAFMrbGzAAAAkklEQVQo&#10;kZWR3Q2DMAyEzxGzpdOUBtQuUQFFMA0sd33IT+2kL5wUxdJ9li+xjOuNUFrCIfgjlwumM1SNBcxA&#10;IQkMnxZ2BVAigbBY2NUAla1hl03Ww9KkMEe4a8xS2s5OA7VpMq7jIQQbqI4kAPCYPTXQiAkEgH7y&#10;LcLfZdbVT572QVH76xTzj9vzFLWga7q/Y6QvShtOfY2LIxMAAAAASUVORK5CYIJQSwMECgAAAAAA&#10;AAAhADintzvwAAAA8AAAABUAAABkcnMvbWVkaWEvaW1hZ2UxOS5wbmeJUE5HDQoaCgAAAA1JSERS&#10;AAAACQAAAA4IBgAAAP2UNqgAAAAGYktHRAD/AP8A/6C9p5MAAAAJcEhZcwBZZsgAWWbIAUytsbMA&#10;AACQSURBVCiRfZFRDoIwDIa/Es4Gl1FkMXoHg4iG07jL1Qfo1sXpv/Sl/dL+7SQ8e0UBYAlvoaLG&#10;AICw9FqHdqluMT6+wcaKXuNcgqkTmkNRTnOnGXIFeyYDW5/0/rzaf8U07nWOUjOfPAICMNx3k1oy&#10;pnThYep+TaP4huOU17ZW6zVK46H1EiWfhMreFR1uW+cPD2lIenG+XRgAAAAASUVORK5CYIJQSwME&#10;CgAAAAAAAAAhAITX1uDZAAAA2QAAABUAAABkcnMvbWVkaWEvaW1hZ2UxMS5wbmeJUE5HDQoaCgAA&#10;AA1JSERSAAAADgAAAAoIBgAAAITZb8cAAAAGYktHRAD/AP8A/6C9p5MAAAAJcEhZcwBZZsgAWWbI&#10;AUytsbMAAAB5SURBVCiRjZDLEYAgDERfZuiMOtQ2/Nz9lOFoG9aGBwUHCIx7SkLe7hChoG6yTn1w&#10;sM+XmF+Ay8sIzCAF8EUAA6QtZw0IQDfa1LCYeCyXRIkaWUs0YVb5j9exPmkA0g425TIghQBMyT2M&#10;HZxbDMF7HICm/w6Uumu6AbVKNDH/g2KuAAAAAElFTkSuQmCCUEsDBAoAAAAAAAAAIQDkgExd2gAA&#10;ANoAAAAVAAAAZHJzL21lZGlhL2ltYWdlMTAucG5niVBORw0KGgoAAAANSUhEUgAAABAAAAAICAYA&#10;AADwdn+XAAAABmJLR0QA/wD/AP+gvaeTAAAACXBIWXMAWWbIAFlmyAFMrbGzAAAAeklEQVQokY2Q&#10;0Q2AIAxEr4mLwRREtkDZQh1DcQkcrX4opJpKvC968O4Awks+Wi5rlhv3sE6ZpP0YfLSsQVrYNl9B&#10;NaAvzQ1I86nC2oGvsFtpzkT9eDX/uno1GWk5CAC6v20Qv1Pg+gQAcINVOQkygF3ATblg2AWjhwqd&#10;+xQ3HHshN48AAAAASUVORK5CYIJQSwMECgAAAAAAAAAhAFRPeZfaAAAA2gAAABQAAABkcnMvbWVk&#10;aWEvaW1hZ2U5LnBuZ4lQTkcNChoKAAAADUlIRFIAAAAQAAAACAgGAAAA8HZ/lwAAAAZiS0dEAP8A&#10;/wD/oL2nkwAAAAlwSFlzAFlmyABZZsgBTK2xswAAAHpJREFUKJGNkNkNgCAQRGcTC4MaUKrwLMWj&#10;C7UG7Gz9AJVwBOcLZnkvAMGLniSDEYVdt8+Gwtlb6FFGKCdkoYRCOAWl+mOxItKj5L/QN3CS1VAV&#10;HipBdvltCACaIXOLDAQGzu2iV/Ck7t1fpECve+BiVCdYtSL3KADADU4TOwGYxAjuAAAAAElFTkSu&#10;QmCCUEsDBAoAAAAAAAAAIQDhbzLlmwcAAJsHAAAUAAAAZHJzL21lZGlhL2ltYWdlMS5wbmeJUE5H&#10;DQoaCgAAAA1JSERSAAAAOgAAALMIBgAAANgEDzgAAAAGYktHRAD/AP8A/6C9p5MAAAAJcEhZcwBZ&#10;ZsgAWWbIAUytsbMAAAc7SURBVHic7V17b1RFFD/b7NdRUWMoWJW+SwvGxEQTja9WEEWg/SSC4S8T&#10;kSqCLQWNEUuBpaX0se1KefQDjX9sd7k7dx5nZs68tv01N+nj7tzzO++ZufcWIDJmGrsstgxdhUrI&#10;ixWt98NbrwS9djDMNHZZV7tpKgSrvgZOgVwR5HEiIphCPJIKwJNMgWALZIKkTBIAoIdikNTiUQRn&#10;racakzycBMqFJICl68pqYyySM9svtKFjJVhKJLEwtuhMY5cBY1A8UiA5vfVcaVUjojPbL5okU4RG&#10;LLQlinFQ5Hrx8KvRrdnChfozdqn3kFAedK/bacj8rIoi2vT/wih7317sfS0Za+qgjdHp+nMGDKDj&#10;SBSXjhyqnN94KpRQadHpujiTsZTZSqAkKiXEmtrzIZAvSF33wuazsssm7roAAIwxOLe+U5LSqgXM&#10;zZoAEqLnN54yxhjIjhzAW9XbmlEsyOxgTPTHo68n7rZipiXXPbe+k7XbXu57s9LKmWfXnrQFJllK&#10;yQEdritKy1lCwKIUoyrvvNz3RuLx2YSo0WkT/X5tZy8Eu8OoPAox2gxhWTOUFf2C0N+t/scAChbN&#10;iogGIi7iOpo9a0mMnn38pCN+c5yG6VAF6D5ifOU486jButR1y2gS5Yjlz1MSo+Vf50v1m5VtYUte&#10;/Xa1wXImhoWwqed2HNrHmUeN5DUia3aqGcy8DCEmJJl458n+9MqWsFL+1H+4UhWmojx5AiiyTVe5&#10;roqKOBkpjtMr20mq5tTy1p5c4nlXVSx1klw0eCmzsI4KSWXIUxeCPSJLq1yXQdFN0sDXD+taeSSu&#10;mzeKnH4e6K0ASJc7dTZlcGpZr8UQmHpYZ6XUU2zn9tAjIiFrAfkD4zI+MVXbFAsrQLZ1dKq2KZVc&#10;9AenlXoGTddxGcMGk7XNkrt2Vs0mrgweaa9DS4nqoxTarqLSLjUmMdcSuHCPjoTyKCAE2UlZTHIH&#10;b1kAgB4MCRl45aC0bYnJBxusSELnur8MHe3YPpHuj9pK3CJbjA8XfPVgg7nI00IFwMESGstf4bRq&#10;ghZBGzAGcHW489pyogj3tZGEdykAM1KYqOJJArSXOwU8sVc2hIwUvp7bSSZZ7qQFjgSNFFeH33a7&#10;u1OGkCR0I81KSAIU7tflXcq3K1mPJDlpdkROEqC4P1oaIDAB9Inlk2ZH+rTZveC6lhWG7CTcibbq&#10;79DEl/fX2+P4toL9WZ34FWFNAC4ZMekPKvizgg5YkgB81rVgGnqOZjt/Lmnki3trJL2lDUxK1W+j&#10;7xi1l+Ubqkw+jQR1qTIlCdBlDYMKQs183nLfBElcs7AmgMSizLzIaEGhs2tjdiQBCPZHQ3WKLiQB&#10;FM+mfbb0OLTngux+p9/H3nVerVAvpQQgEQryrIuUyzcBCmsCaB6r/PTualAz8LFy/TgNSQDNSj2V&#10;NgGMl4nJEahhQI/W/u768fdIb2tHDfbJIoUL42c5N4hJApA9yRRvqoYFkqhaTEoSPqwJgCRKQgQx&#10;yI1xPyQBkPujWi0jdn6wm0O+gI9RhSRprkV0Av96Aoe/YvDH+DGvT0kZZN3YedMN6HsYXDUesysC&#10;IKqjroLOTfh1WwBDou6aj+f+wToj/Fl+YHSfUdPFyhUQUyPbE/nQBXQPxhYVypVBQjZ3XQdSMfVB&#10;k3U9nEkN43sB50/0V8ohho7SaLC0qJ3QovK0cHIgyAPySTQMIWBFNAdiPKzu1w3lbpQI+vabmKv1&#10;ZERRJCK6vPWt5oz7sq0uH/5dC0Lf3qIW4mXfGQHEbgf0sCZq2TLYXs4ZhFk37WTkQJQpf0R8Iiis&#10;s+7t94cqKS1Q6+DkurGFN0Hw9wLGUk6E8hKHqvNDeMaTb8GvPvjrvnf2jhZlwm9ThBvRjNrAgxYQ&#10;g9TJFRG+vERahyElmvLbWt1cN2FiPPbna2dDIJYPkFrUZQZz8s97XnUQvrxEMimt66Im3zmWl9Ii&#10;Q7pZ2NF10yXGY9+UlyhEZRl54vaSNxehbQEpByNGnNlLBI0ELy/N08IztSY6cWupJG/KWZhs25CK&#10;5Pitu160FeX/vcSw+0HW1SFlUiLEcd3sywukew+SfdZl4gP5aeUxtrBIri4PrpumSel2vIN80h7k&#10;sxeqne9RYve1sujowmKqOUeKOP8JL4KW6CfednvBwmPkJp372llUcXlaY9GNZndjMsmlw/pv0nWU&#10;UhVBHx6gHcEMUeqoCcnhm/+S6CRijIZF0v9RlrIriUY0dGu1b+aj++YBH+MHdYbmabIgFq1l1NpH&#10;E04PFcWL0cC528tummhx23Wxe3D+jpNmjCw6OH+HpbztoMLBRnAqKK4wDszZuy/adV1jhEf2DQNA&#10;mnXW/D0MCZLAAP8+o0wJtpB+MuKOfsuEFHWahpOYxpX8JCMPZ7oC1SgX61dIK6iw/PEJt7eai8AU&#10;P+UCkjc9+gTVlaNmXZfVwmNz/xjpIHIyCjcYzRuqbBEwIvy9pDSxnPU/vgKOODdmyTMAAAAASUVO&#10;RK5CYIJQSwMECgAAAAAAAAAhAB81shdhAQAAYQEAABQAAABkcnMvbWVkaWEvaW1hZ2UyLnBuZ4lQ&#10;TkcNChoKAAAADUlIRFIAAAAQAAAAFwgGAAAAAvbP2QAAAAZiS0dEAP8A/wD/oL2nkwAAAAlwSFlz&#10;AFlmyABZZsgBTK2xswAAAQFJREFUOI2dlM0KgkAQx2dl36joUCpBkD2DRLci83kKugQhPYPRRVq9&#10;iPVM00FXd/2eRgSd3d9/Z2dnh0GH+ckX676zOWF1X8Phx58GqIlYU43Rfk6iH5Z2sSsRQx3AkY8n&#10;snIhLj88kSGOWl83BgBwfOeKCAQFBLguZ4xrIIUvwuUqSNmDnMkPUYoSpKRAMmwfpVh3kiJQIdIh&#10;yBxgi3NcBAi31Zxx0CIgCBRTuQpRCqk8RhX6pxT5X/ULyha6Bobsvl6wIoKaAO0w88u0eyVKMQ1D&#10;gWOW/YA3oX6FwLG0JmRUiggACIjQ+7ZuQdr2GWNfDh4bu9FDW80NBbqhGJXNHz6yncz5gYUvAAAA&#10;AElFTkSuQmCCUEsDBAoAAAAAAAAAIQDZ2BYE4AAAAOAAAAAUAAAAZHJzL21lZGlhL2ltYWdlMy5w&#10;bmeJUE5HDQoaCgAAAA1JSERSAAAACAAAABAIBgAAACuKPn0AAAAGYktHRAD/AP8A/6C9p5MAAAAJ&#10;cEhZcwBZZsgAWWbIAUytsbMAAACASURBVCiRfVBbCoAwDMtGj6Wfot5B8HExBb2Dop/uXvVjPrpZ&#10;DQzWpEkhwImySxkKDACU7SPO/W7kgo0dRRMmmcvN0YFl8EmW+S0yA3ntjSRJDaQKgiSNlB76Ep4T&#10;+ul7mzRSfkkj5WDX0Rm+ZhbvxN17ViVBwDY532RMaM3+4gAAYzn5uTKPNgAAAABJRU5ErkJgglBL&#10;AwQKAAAAAAAAACEANtEJf+UAAADlAAAAFAAAAGRycy9tZWRpYS9pbWFnZTQucG5niVBORw0KGgoA&#10;AAANSUhEUgAAAAkAAAANCAYAAAB7AEQGAAAABmJLR0QA/wD/AP+gvaeTAAAACXBIWXMAWWbIAFlm&#10;yAFMrbGzAAAAhUlEQVQYlXWRTRJEMBSEO8qx2KlgzmD8XUwph1DGknv1LHjkRfQqlXzd7yfm06cE&#10;ABKYh80goIg8AAAou5RByL8IgQqS1KLV4FWOnj9vbjCYJAYBYz9BOU7Fbw+uN1rGzbg1KABv8lqe&#10;rRP6EXJUG7bf5NHiOu1GTfebdv0tb0O5yqqjhT/kA0JixHuqFwAAAABJRU5ErkJgglBLAwQKAAAA&#10;AAAAACEA7/sRrvEAAADxAAAAFAAAAGRycy9tZWRpYS9pbWFnZTUucG5niVBORw0KGgoAAAANSUhE&#10;UgAAAAoAAAANCAYAAACQN/8FAAAABmJLR0QA/wD/AP+gvaeTAAAACXBIWXMAWWbIAFlmyAFMrbGz&#10;AAAAkUlEQVQokX2RUQ6CMBBEZzccC/0zCJ4BFb2XMXIHgn4i9xo/6EJbipM0abJvdqdbOd33hBMJ&#10;dI9BkJCSE0ACAFHddkyCAGHHDGWzhtVGMirFsMaAn/d4XWBNAb7Z4MyKW11NWQxtmbR/fiVcUTrH&#10;vNzi4oJ7tO8LfqE45wwAd/m0owSvfr9GmUmuu/7VoZ6m/ACrzFBegGnVlAAAAABJRU5ErkJgglBL&#10;AwQKAAAAAAAAACEA89rq1fMAAADzAAAAFAAAAGRycy9tZWRpYS9pbWFnZTYucG5niVBORw0KGgoA&#10;AAANSUhEUgAAAA0AAAALCAYAAACksgdhAAAABmJLR0QA/wD/AP+gvaeTAAAACXBIWXMAWWbIAFlm&#10;yAFMrbGzAAAAk0lEQVQokYWRXQ7CMAyD3WrX6p4HE3cYf6caCA7BBM/sYOahtE2yDixVihTbX6S6&#10;3bklvsoDgMf4dliRT2bKgUB/arkWarLZ0gj0xxicrprqQQUQQ9H2oKneniVFxheDIW/9dNHoZKRp&#10;oyjMgXICVYHV8za7RjB+mqUWf7HZh2okFb3us/M1vDX/I1fVDYHdUC74AJfbTKCWOjaGAAAAAElF&#10;TkSuQmCCUEsDBAoAAAAAAAAAIQDw4DKv8AAAAPAAAAAUAAAAZHJzL21lZGlhL2ltYWdlNy5wbmeJ&#10;UE5HDQoaCgAAAA1JSERSAAAADgAAAAoIBgAAAITZb8cAAAAGYktHRAD/AP8A/6C9p5MAAAAJcEhZ&#10;cwBZZsgAWWbIAUytsbMAAACQSURBVCiRfZDrDYMwDITPGQwGaBFDQB8rtcASIAYgi11/NCFxHliy&#10;olj3XXyR/t0SvqgOrJ9DUCnpXwFkQUAC2zc3MHRACpH/BoDu2WaepiRmwaV7NGpqrsS+/Ub3CBa1&#10;CrN/yi4EsM9WDODCO+jMG4VnOo8zbpMVBVRM1Kpp3cYmPF+IXgVPgyF8xr5Ypf0BcNVYt9s0CJsA&#10;AAAASUVORK5CYIJQSwMECgAAAAAAAAAhAHyWwrPeAAAA3gAAABQAAABkcnMvbWVkaWEvaW1hZ2U4&#10;LnBuZ4lQTkcNChoKAAAADUlIRFIAAAAQAAAACAgGAAAA8HZ/lwAAAAZiS0dEAP8A/wD/oL2nkwAA&#10;AAlwSFlzAFlmyABZZsgBTK2xswAAAH5JREFUKJGFUNkVgCAMS11MN/BawmsdfUzhsYFOVn+gFJFH&#10;f2hDkuaVYKtfKna9NHbY15uQKHLiryhldmyhGXVqs2PnzE5lUoDtD8vj2QpjAGAGmNGMpdAIANrZ&#10;pkhGDyaBLvOQRGmn7x1i0R8cXVfHy3iFCVJVD97wMk/EfwE/nUDocoOTKAAAAABJRU5ErkJgglBL&#10;AwQKAAAAAAAAACEAmlZgh+oAAADqAAAAFQAAAGRycy9tZWRpYS9pbWFnZTIwLnBuZ4lQTkcNChoK&#10;AAAADUlIRFIAAAANAAAACwgGAAAApLIHYQAAAAZiS0dEAP8A/wD/oL2nkwAAAAlwSFlzAFlmyABZ&#10;ZsgBTK2xswAAAIpJREFUKJGNUUEOgzAMcyLe1sfA2C5D/QIMdunYZ/q5cAFC0yKwVFVKHMdu6fV1&#10;AgMRILwj2foGtmRZJZ5TLraBTpui169Lt3JGXI/oHNoxFeYSMQ8JtB8d5NBFOiOWtgLA7nW3cMhi&#10;8wHA7CNVtlEiWxfZXzwG9V561r+PxLY4+4uMd9H0TupeHSw4V0Wjb15OTwAAAABJRU5ErkJgglBL&#10;AwQKAAAAAAAAACEAmKFZfPMAAADzAAAAFQAAAGRycy9tZWRpYS9pbWFnZTIxLnBuZ4lQTkcNChoK&#10;AAAADUlIRFIAAAANAAAACwgGAAAApLIHYQAAAAZiS0dEAP8A/wD/oL2nkwAAAAlwSFlzAFlmyABZ&#10;ZsgBTK2xswAAAJNJREFUKJGVUcsSwiAM3DD+Gv2Wjo+rnXrv6Oi12n8pH7ceKpQEOLgzQEJ2E0Lk&#10;8uoIANj2eGC+roIGHLgxmQkA4Pzs2NBAqkFq8z3oqk5FTVX+7k8Pnbh4Hk2CiFzo5mGV5NnGAJD7&#10;Sj3VMkWybZAAljHIoU4syblRzOJ491RE4yy3IA4GnzFI6zP+Qj959pNP8i8aOU2MqUPlZgAAAABJ&#10;RU5ErkJgglBLAwQKAAAAAAAAACEALkCCft8AAADfAAAAFQAAAGRycy9tZWRpYS9pbWFnZTIyLnBu&#10;Z4lQTkcNChoKAAAADUlIRFIAAAAPAAAACQgGAAAA7Y92VwAAAAZiS0dEAP8A/wD/oL2nkwAAAAlw&#10;SFlzAFlmyABZZsgBTK2xswAAAH9JREFUKJGNkdENgCAMRK/E1RhFjStgwgcaZyA6CsPVHytQJPES&#10;krbwrkAJj5bDMpSkEF0ivQcApKF+AsS1NjHlOS4DBTID8143Mg2kAFmi0sBEl6gH1cW2wfsGfaUK&#10;0iEDp080/AZUMgbLzQjmzXIPYACXzz/+OT/RFLJRCYlujkRCS1JFO7gAAAAASUVORK5CYIJQSwME&#10;CgAAAAAAAAAhAEyyuw0FAQAABQEAABUAAABkcnMvbWVkaWEvaW1hZ2UzMy5wbmeJUE5HDQoaCgAA&#10;AA1JSERSAAAAEwAAAAsIBgAAAJ3VtjoAAAAGYktHRAD/AP8A/6C9p5MAAAAJcEhZcwBZZsgAWWbI&#10;AUytsbMAAAClSURBVCiRY2RAAhn9rv9h7P//GTDAzKLdjJiiCMBIyABs4rOKsRvKBFOMrgEmhk08&#10;tccVq7VMuAwhZDA2AxkZGBgY0nqx24TN2+hic0oRXmbCphif69DFkrsQDmFiYIAEKKnhBhNDlkKJ&#10;FVg4EPIeijSUM698NyOKN2eXQFyI1XUMCIzMgYuhuwwZwMICmyvQxeZXQCIBb4pGBkmdrnBHzy/H&#10;nmgBoip3/8/Uk3oAAAAASUVORK5CYIJQSwMECgAAAAAAAAAhAODSlqXvAAAA7wAAABUAAABkcnMv&#10;bWVkaWEvaW1hZ2UzNC5wbmeJUE5HDQoaCgAAAA1JSERSAAAAFAAAAAoIBgAAALRVfuYAAAAGYktH&#10;RAD/AP8A/6C9p5MAAAAJcEhZcwBZZsgAWWbIAUytsbMAAACPSURBVCiRlZFZEoQgDEQ7VV4N76IO&#10;LidRZ3C5i4eLP6iQijr0F92QV0kgKKpdzhwGgWMAzm6k1QFAdHEHirP4ONUx/DTW5ax1I42WTc0F&#10;JQCwP8PijdrNE3z2UDpgGjEVvrQbZY+gVDj8yJ+v4deCF/jS+ZGPvBoT9iiytROfIlUO/8FDUJKK&#10;3nDRG7kuVTtqIVV+1dMKGgAAAABJRU5ErkJgglBLAwQKAAAAAAAAACEAp6w3cfMAAADzAAAAFQAA&#10;AGRycy9tZWRpYS9pbWFnZTM1LnBuZ4lQTkcNChoKAAAADUlIRFIAAAAUAAAACggGAAAAtFV+5gAA&#10;AAZiS0dEAP8A/wD/oL2nkwAAAAlwSFlzAFlmyABZZsgBTK2xswAAAJNJREFUKJGV0cENgzAMBdBv&#10;idk8SoHeaIEpaOmNNt2E5dxDCXIsE4V/s5M8OTLByfhl0bWoSgBMl5W8dwCQHGjIIl5EgEed4nsR&#10;sQjlEBuNEgAMQU1WiNj+s/mjNAQ+uu9COXxuV6rseck0uR4BQB9Yzk5jM7fbl2Pj/vE3XIK/rmYp&#10;Nrd3Ga6hU+kWlm7ho90l+QGkPFSg2xq6iQAAAABJRU5ErkJgglBLAwQKAAAAAAAAACEA3YR5huoA&#10;AADqAAAAFQAAAGRycy9tZWRpYS9pbWFnZTM2LnBuZ4lQTkcNChoKAAAADUlIRFIAAAAUAAAACwgG&#10;AAAAfwmtQwAAAAZiS0dEAP8A/wD/oL2nkwAAAAlwSFlzAFlmyABZZsgBTK2xswAAAIpJREFUKJGd&#10;0ssNgCAMANA2YTbW8DcFRm/+ptDgGC5XD2oCpWq1JyjlhZQivES7WrrWROl5l20Y7jEtiZE7iOf6&#10;/IAT8MIkRINHYOOtyGjxodjQ3GFfXhjmkWOafkn5sTx72HhLf/vFMQAAwwu+4lMVj415u/CEcwwg&#10;+OV60fVRQlThZktulsfoKXa+aljEn7COhwAAAABJRU5ErkJgglBLAwQKAAAAAAAAACEANMXLpukA&#10;AADpAAAAFQAAAGRycy9tZWRpYS9pbWFnZTM3LnBuZ4lQTkcNChoKAAAADUlIRFIAAAAQAAAADQgG&#10;AAAAoLvuJAAAAAZiS0dEAP8A/wD/oL2nkwAAAAlwSFlzAFlmyABZZsgBTK2xswAAAIlJREFUKJGt&#10;kdsNgCAMRduE2djBxypGFGdRZmC5+mEggC1gYr9ow7m9bREacThNZY2SB/aCXLIMHlUNlhTS+kvg&#10;cJo4UBLLBGyAhW6cWNyBvTQV/6rW19FjdBBgTkHeZDJCFWRqZvLROe7nB+sEYGafnV71zBuSEo4j&#10;tE5FALAx8CNA9VNJ4G9xA4z+SpF41FzNAAAAAElFTkSuQmCCUEsDBAoAAAAAAAAAIQAHvzye8AAA&#10;APAAAAAVAAAAZHJzL21lZGlhL2ltYWdlMzgucG5niVBORw0KGgoAAAANSUhEUgAAAA4AAAAPCAYA&#10;AADUFP50AAAABmJLR0QA/wD/AP+gvaeTAAAACXBIWXMAWWbIAFlmyAFMrbGzAAAAkElEQVQokZWR&#10;UQ6DMAxDHaln6//QtpswwY4AZ0H893LZB6KU4BAtP60sP1tKBMHMa1ar9Y8i8g+gjUJBC6mJ+HRF&#10;kgdY85GyPRWc16yRuf1W8AIRM228BYgmADAtmXkoMDyLAECalqyRmU2yVe5+FBhfpZ4v3QHulk+N&#10;AdC2bY1BugWORgLs2vfNoVOjl+zND7WKSbI6TZMjAAAAAElFTkSuQmCCUEsDBAoAAAAAAAAAIQAG&#10;ktZ0/wAAAP8AAAAVAAAAZHJzL21lZGlhL2ltYWdlMzkucG5niVBORw0KGgoAAAANSUhEUgAAAA0A&#10;AAARCAYAAAAG/yacAAAABmJLR0QA/wD/AP+gvaeTAAAACXBIWXMAWWbIAFlmyAFMrbGzAAAAn0lE&#10;QVQokYWSQQ7DIAwEF8lv49JD85NIbZ9RqSEviVRyyefoAZI46drxycCsdxEEXNQ4xwIApa372xLE&#10;g4uC9wagotQEGlTtvyjNsayEBk2nlKuAwdRpyC2SE+sgGvIeyQL1gVgR2IS1lc9XxSIwu58w0IIf&#10;9yVU0QXIYsth0xnw7KoLAIj58mpPC7Z4XqzXSeA7GQLu5MBbvadofgCrfldPVUZ4UBJ1AAAAAElF&#10;TkSuQmCCUEsDBAoAAAAAAAAAIQBHANL5BwEAAAcBAAAVAAAAZHJzL21lZGlhL2ltYWdlNDAucG5n&#10;iVBORw0KGgoAAAANSUhEUgAAAAsAAAAUCAYAAABbLMdoAAAABmJLR0QA/wD/AP+gvaeTAAAACXBI&#10;WXMAWWbIAFlmyAFMrbGzAAAAp0lEQVQokYXSSQ7DIAwF0G/JZ0NVh5NUVXKULtKcpIuEy7kLSGXg&#10;Q9jZethmAAZr3YOte7Aj1h5ieTmDlqPnJYr2oJHa6iEDAGA1rqGRQAHgs7n2VKclALA4zNDRVZYt&#10;GANsNK1h75Cvq7s6huqUDlEzBstbmZtuUVJlotnGVNnGoJz5BEz3+P9szdX5fbODCXe61xDIz/3+&#10;5uc2YH60qKycS44gAPwA3iJTcYDV6loAAAAASUVORK5CYIJQSwMECgAAAAAAAAAhAEpZQhgoAQAA&#10;KAEAABUAAABkcnMvbWVkaWEvaW1hZ2UzMi5wbmeJUE5HDQoaCgAAAA1JSERSAAAAEQAAAA0IBgAA&#10;AE95hRoAAAAGYktHRAD/AP8A/6C9p5MAAAAJcEhZcwBZZsgAWWbIAUytsbMAAADISURBVCiRjVNb&#10;DoIwEJzt2fASRtHoIXxg+DCK0Uv4wHAJe7f1A2t3txCYhqRZmOnOLKX1bcL4gf87gAHcNx/CCNDq&#10;KkTkGyXIeGx9r6AL37PccEsMCwwsLxn3ikiyJcZ6+yx6hJwkAynRdphXqRAButWuXGQthF8XMSOV&#10;SZpLFGDW05uf48EOAJ47T102ApGNAVtTY8urjC3B2rB4Hzw5WXjt9b8w1EmoOxjUhachosrQ2rGY&#10;nbS9rhE2padRdyNgeowTacpo/Qs1mpTkclZEZQAAAABJRU5ErkJgglBLAwQKAAAAAAAAACEAIkXr&#10;fyIBAAAiAQAAFQAAAGRycy9tZWRpYS9pbWFnZTMxLnBuZ4lQTkcNChoKAAAADUlIRFIAAAAPAAAA&#10;DwgGAAAAO9aVSgAAAAZiS0dEAP8A/wD/oL2nkwAAAAlwSFlzAFlmyABZZsgBTK2xswAAAMJJREFU&#10;KJGNklsOgyAQRS/EnekWbOwr3Udjae0j3Udj/OgacG3TDwrCAOokJAN67h2YEad3RSC4sOnnrAUW&#10;QoIM4BaZdXxVtMCisEAqDs9JoG/jSiQHrTM/3z/iSgof4kGJt4icc+4Won+yu4fuMlUuMQie0NYT&#10;kH2rRRaYEXLObj8HeOdNZ9wlAAwXLfyPa4SCOw/KCHAoewV4rQrKZxub8q4k57e5VcF/lFD9dqOY&#10;Hf7N1bZlonOjvCpqVVKtSgKAH+OCjToHWpn+AAAAAElFTkSuQmCCUEsDBAoAAAAAAAAAIQDrUaVt&#10;JgEAACYBAAAVAAAAZHJzL21lZGlhL2ltYWdlMzAucG5niVBORw0KGgoAAAANSUhEUgAAAA0AAAAR&#10;CAYAAAAG/yacAAAABmJLR0QA/wD/AP+gvaeTAAAACXBIWXMAWWbIAFlmyAFMrbGzAAAAxklEQVQo&#10;kYWTXQrCMBCEJ6E3qxcQ/6p4E1ttpd5ERAQ9QXq28aGE7K6pHVgIm/1m5yFxx35BCN3r4DAjFyEK&#10;lAAezTTsyREgUoHA4aoTaEgMxorH/QTo7aA1qLpfMG0Sw9agajXoc7FyvZ0AfTaW5JhqeykJAAXE&#10;YpmBKhBVzz/b4HKuMmPqjSq0a7rRm7Q8ALy64GQEC+gEgHoqm3NJO2xFGggA1k2ZDSYNso8ygrlN&#10;735wf7/Bqk5bo8HnNsx+HaXlaTT5AhB2j2VGVLROAAAAAElFTkSuQmCCUEsDBAoAAAAAAAAAIQB/&#10;hgBb1QAAANUAAAAVAAAAZHJzL21lZGlhL2ltYWdlMjMucG5niVBORw0KGgoAAAANSUhEUgAAABAA&#10;AAAICAYAAADwdn+XAAAABmJLR0QA/wD/AP+gvaeTAAAACXBIWXMAWWbIAFlmyAFMrbGzAAAAdUlE&#10;QVQokY2RwRGAIAwELzOWho2gtiGgbSg2Ym/xg4ABxX3BTTaTACFjcj0DAINTmB03exIEMRidSqUs&#10;y0LMwO6eTSjKH1KNuxGNVhUlbxKLi19O6lqilCQEAIOpTNEQ/RJWyENt/j3ksZa/UUXPivVcTpdz&#10;AaItMk3RNpjTAAAAAElFTkSuQmCCUEsDBAoAAAAAAAAAIQABTErbzwAAAM8AAAAVAAAAZHJzL21l&#10;ZGlhL2ltYWdlMjQucG5niVBORw0KGgoAAAANSUhEUgAAAA8AAAAICAYAAAAm06XyAAAABmJLR0QA&#10;/wD/AP+gvaeTAAAACXBIWXMAWWbIAFlmyAFMrbGzAAAAb0lEQVQYlaWQSw6AMAhEh8Sb1XOYnsO6&#10;9XMMP+fo2XDREIFgYuKsmJI3BQhOeerZPPBj97mSbhljQAWxK46lhZABI8AZHUQAkEviT4Ay51qJ&#10;ckkcNd+CBASAzn/p9/MSEFA7D2MbPYJktGuz1/6lG1Z2MwcXgM82AAAAAElFTkSuQmCCUEsDBAoA&#10;AAAAAAAAIQDT9fta2gAAANoAAAAVAAAAZHJzL21lZGlhL2ltYWdlMjUucG5niVBORw0KGgoAAAAN&#10;SUhEUgAAAA8AAAAJCAYAAADtj3ZXAAAABmJLR0QA/wD/AP+gvaeTAAAACXBIWXMAWWbIAFlmyAFM&#10;rbGzAAAAeklEQVQokYWQyw2AIBBEh4TKoAqDZRjswU8Zahe0Nl7AALvqnCazefszeNE4exZPsqkd&#10;SzIAYN6gHnhUxQ08zp4qRGnPNRlbwhCdBClYOTlER62oQQRwbfnmEB3/gNoWEACsWO2j0bWn5kf2&#10;E6qyHgS6bw9Tvl2ZoukGTW5ADarf+zMAAAAASUVORK5CYIJQSwMECgAAAAAAAAAhANWPxZPXAAAA&#10;1wAAABUAAABkcnMvbWVkaWEvaW1hZ2UyNi5wbmeJUE5HDQoaCgAAAA1JSERSAAAADQAAAAoIBgAA&#10;AG/u1MQAAAAGYktHRAD/AP8A/6C9p5MAAAAJcEhZcwBZZsgAWWbIAUytsbMAAAB3SURBVCiRhZDR&#10;DYAgDETbhMW6A0GnIMFJ1DHUHRjt/DAIVMD74o57oZSpoXkRIBnkPB1ZA9Mi6JUJRMca2VRAEKQG&#10;yovKEJkSGBU/kAvtP7yRytgVI/2Vzy3y8xLGRQ284/WKKb/2WG3ZaEB7DVSyXmC9DHaWdQOfkzci&#10;cNcYuAAAAABJRU5ErkJgglBLAwQKAAAAAAAAACEAuHbWr9gAAADYAAAAFQAAAGRycy9tZWRpYS9p&#10;bWFnZTI3LnBuZ4lQTkcNChoKAAAADUlIRFIAAAAJAAAADAgGAAAAsFyXowAAAAZiS0dEAP8A/wD/&#10;oL2nkwAAAAlwSFlzAFlmyABZZsgBTK2xswAAAHhJREFUGJV9jtENglAMRU+T7gUjGJnCCNtoZAmj&#10;bICTXT6a94BQuT9Ne27bayTqhlYACN6P2fwAFZC1YNXQx7a2W9qYur5VBsvMa6ODB4DPcza/3iNH&#10;dqnI9QfsTBnUPiF+Br+vn8U75X+KIbkE07jCqsutOYkcWgCkYzMYfhty3gAAAABJRU5ErkJgglBL&#10;AwQKAAAAAAAAACEA/BQDmxwBAAAcAQAAFQAAAGRycy9tZWRpYS9pbWFnZTI4LnBuZ4lQTkcNChoK&#10;AAAADUlIRFIAAAAKAAAAFQgGAAAAf7J/8wAAAAZiS0dEAP8A/wD/oL2nkwAAAAlwSFlzAFlmyABZ&#10;ZsgBTK2xswAAALxJREFUKJGFkkEOAiEMRT+Em8EFZmGi45xEo4nIWdxM9ARytroYilBAmzSB/t/X&#10;JgCkWIKjJTjCIDQfKOVxYFZgsZAJwOPyVi2RaioImH1NNvPdUa4Iak1kDKE8AgQcbl+qlqJs2iez&#10;kTvm0WK24e6eWBlpYGiIslDft8vuasmMRFlPxL7IsfqoDJv+7dnsOGrSq4+KRc5ek+YdpJiTR/fG&#10;ldBX2CD54z5DVL03zztCdsu/+Sums6XpZCvfBzGFfYNkZlIMAAAAAElFTkSuQmCCUEsDBAoAAAAA&#10;AAAAIQCg2Le6NAEAADQBAAAVAAAAZHJzL21lZGlhL2ltYWdlMjkucG5niVBORw0KGgoAAAANSUhE&#10;UgAAAAsAAAAUCAYAAABbLMdoAAAABmJLR0QA/wD/AP+gvaeTAAAACXBIWXMAWWbIAFlmyAFMrbGz&#10;AAAA1ElEQVQokY1SWw6CMBCcNr1Z+VcTH4GbECOogEcx/vg4gD3b+iFLt6WgmzShuzOz02WBPoom&#10;o6LJCDOhGAgBu1ZvlQJrAAABBH/yU7qDys99QZT581aHHTTLSWWi79kdww46BlBkYFt7gomLQEzw&#10;F/MLJHM6bO+dS0ubylKv7KkpSzJvpkCp3OiBc0QFAOuDTRpgEBfNFECC+DLyPDFiPDqnNADcW6d4&#10;aPK/yxUAeOsAPFqnIDzGxOGBMlZ7S/EGvi5OBcocz85bGtT/iWVpaVH6sX4ApFSDZTcAyqwAAAAA&#10;SUVORK5CYIJQSwMECgAAAAAAAAAhAK9bl0wOAQAADgEAABUAAABkcnMvbWVkaWEvaW1hZ2U0My5w&#10;bmeJUE5HDQoaCgAAAA1JSERSAAAACwAAABQIBgAAAFssx2gAAAAGYktHRAD/AP8A/6C9p5MAAAAJ&#10;cEhZcwBZZsgAWWbIAUytsbMAAACuSURBVCiRlZJRDgIhDESnhItpsngRTcT7qFH3IErUPdr4sSII&#10;FeL8QV+ZSSnw1jg5jpMjGpII5pfrRRANNtrl5ak7SHyVSnmz/HYwpA5qDmqM6EQC50dqsCXQku0B&#10;f8UggdN9jmI16GeMHpDXm5nLmgApU8uFyDJrEItDlbkEorwLYgBgOwRhXmPZNeszZz8E0aB8d6q9&#10;PQbHMv9uNW9f9YPe6Yvf1eHmuL+msb4Aer1eFQTj57YAAAAASUVORK5CYIJQSwECLQAUAAYACAAA&#10;ACEAsYJntgoBAAATAgAAEwAAAAAAAAAAAAAAAAAAAAAAW0NvbnRlbnRfVHlwZXNdLnhtbFBLAQIt&#10;ABQABgAIAAAAIQA4/SH/1gAAAJQBAAALAAAAAAAAAAAAAAAAADsBAABfcmVscy8ucmVsc1BLAQIt&#10;ABQABgAIAAAAIQD7TNj6bg4AAHpTAQAOAAAAAAAAAAAAAAAAADoCAABkcnMvZTJvRG9jLnhtbFBL&#10;AQItAAoAAAAAAAAAIQCkqEcDcwEAAHMBAAAVAAAAAAAAAAAAAAAAANQQAABkcnMvbWVkaWEvaW1h&#10;Z2U1Ni5wbmdQSwECLQAKAAAAAAAAACEANwT2PXEBAABxAQAAFQAAAAAAAAAAAAAAAAB6EgAAZHJz&#10;L21lZGlhL2ltYWdlNTcucG5nUEsBAi0ACgAAAAAAAAAhADUwU7l7AQAAewEAABUAAAAAAAAAAAAA&#10;AAAAHhQAAGRycy9tZWRpYS9pbWFnZTU1LnBuZ1BLAQItAAoAAAAAAAAAIQDEMv5bZwEAAGcBAAAV&#10;AAAAAAAAAAAAAAAAAMwVAABkcnMvbWVkaWEvaW1hZ2U1OS5wbmdQSwECLQAKAAAAAAAAACEA6lMJ&#10;ZxUBAAAVAQAAFQAAAAAAAAAAAAAAAABmFwAAZHJzL21lZGlhL2ltYWdlNTQucG5nUEsBAi0ACgAA&#10;AAAAAAAhAFwAQ/hSAQAAUgEAABUAAAAAAAAAAAAAAAAArhgAAGRycy9tZWRpYS9pbWFnZTYwLnBu&#10;Z1BLAQItAAoAAAAAAAAAIQD5dIL7KwEAACsBAAAVAAAAAAAAAAAAAAAAADMaAABkcnMvbWVkaWEv&#10;aW1hZ2U2MS5wbmdQSwECLQAKAAAAAAAAACEA8dEQXT4BAAA+AQAAFQAAAAAAAAAAAAAAAACRGwAA&#10;ZHJzL21lZGlhL2ltYWdlNjIucG5nUEsBAi0ACgAAAAAAAAAhADJqKNpnAQAAZwEAABUAAAAAAAAA&#10;AAAAAAAAAh0AAGRycy9tZWRpYS9pbWFnZTU4LnBuZ1BLAQItAAoAAAAAAAAAIQCJWFkY9AAAAPQA&#10;AAAVAAAAAAAAAAAAAAAAAJweAABkcnMvbWVkaWEvaW1hZ2U1Mi5wbmdQSwECLQAKAAAAAAAAACEA&#10;l23XiQABAAAAAQAAFQAAAAAAAAAAAAAAAADDHwAAZHJzL21lZGlhL2ltYWdlNTEucG5nUEsBAi0A&#10;CgAAAAAAAAAhADwZwHwGAQAABgEAABUAAAAAAAAAAAAAAAAA9iAAAGRycy9tZWRpYS9pbWFnZTQ0&#10;LnBuZ1BLAQItAAoAAAAAAAAAIQADD2pbCAEAAAgBAAAVAAAAAAAAAAAAAAAAAC8iAABkcnMvbWVk&#10;aWEvaW1hZ2U0NS5wbmdQSwECLQAKAAAAAAAAACEA+WcbkhUBAAAVAQAAFQAAAAAAAAAAAAAAAABq&#10;IwAAZHJzL21lZGlhL2ltYWdlNDYucG5nUEsBAi0ACgAAAAAAAAAhAK4p4IsOAQAADgEAABUAAAAA&#10;AAAAAAAAAAAAsiQAAGRycy9tZWRpYS9pbWFnZTQ3LnBuZ1BLAQItAAoAAAAAAAAAIQCjJMLvCAEA&#10;AAgBAAAVAAAAAAAAAAAAAAAAAPMlAABkcnMvbWVkaWEvaW1hZ2U0OC5wbmdQSwECLQAKAAAAAAAA&#10;ACEAJJ5IaeoAAADqAAAAFQAAAAAAAAAAAAAAAAAuJwAAZHJzL21lZGlhL2ltYWdlNDkucG5nUEsB&#10;Ai0ACgAAAAAAAAAhADM3UGL6AAAA+gAAABUAAAAAAAAAAAAAAAAASygAAGRycy9tZWRpYS9pbWFn&#10;ZTUwLnBuZ1BLAQItAAoAAAAAAAAAIQC+b2AMAQEAAAEBAAAVAAAAAAAAAAAAAAAAAHgpAABkcnMv&#10;bWVkaWEvaW1hZ2U1My5wbmdQSwECLQAKAAAAAAAAACEA4MlZ5jwBAAA8AQAAFQAAAAAAAAAAAAAA&#10;AACsKgAAZHJzL21lZGlhL2ltYWdlNjQucG5nUEsBAi0ACgAAAAAAAAAhAL0kngxFAQAARQEAABUA&#10;AAAAAAAAAAAAAAAAGywAAGRycy9tZWRpYS9pbWFnZTY1LnBuZ1BLAQItAAoAAAAAAAAAIQC3hZ7U&#10;HwEAAB8BAAAVAAAAAAAAAAAAAAAAAJMtAABkcnMvbWVkaWEvaW1hZ2U3Ni5wbmdQSwECLQAKAAAA&#10;AAAAACEAAobfvDcBAAA3AQAAFQAAAAAAAAAAAAAAAADlLgAAZHJzL21lZGlhL2ltYWdlNzcucG5n&#10;UEsBAi0ACgAAAAAAAAAhANPJnO9FAQAARQEAABUAAAAAAAAAAAAAAAAATzAAAGRycy9tZWRpYS9p&#10;bWFnZTc4LnBuZ1BLAQItAAoAAAAAAAAAIQC1yhoUNwEAADcBAAAVAAAAAAAAAAAAAAAAAMcxAABk&#10;cnMvbWVkaWEvaW1hZ2U3OS5wbmdQSwECLQAKAAAAAAAAACEADouDUFYBAABWAQAAFQAAAAAAAAAA&#10;AAAAAAAxMwAAZHJzL21lZGlhL2ltYWdlODAucG5nUEsBAi0ACgAAAAAAAAAhAB8MuA9KAQAASgEA&#10;ABUAAAAAAAAAAAAAAAAAujQAAGRycy9tZWRpYS9pbWFnZTgxLnBuZ1BLAQItABQABgAIAAAAIQAC&#10;WZ1U4QAAAAsBAAAPAAAAAAAAAAAAAAAAADc2AABkcnMvZG93bnJldi54bWxQSwECLQAUAAYACAAA&#10;ACEAG6uif5kCAADxKgAAGQAAAAAAAAAAAAAAAABFNwAAZHJzL19yZWxzL2Uyb0RvYy54bWwucmVs&#10;c1BLAQItAAoAAAAAAAAAIQAI7g8bSAEAAEgBAAAVAAAAAAAAAAAAAAAAABU6AABkcnMvbWVkaWEv&#10;aW1hZ2U3NS5wbmdQSwECLQAKAAAAAAAAACEAYgrtajYBAAA2AQAAFQAAAAAAAAAAAAAAAACQOwAA&#10;ZHJzL21lZGlhL2ltYWdlNzQucG5nUEsBAi0ACgAAAAAAAAAhAHbZrr5ZAQAAWQEAABUAAAAAAAAA&#10;AAAAAAAA+TwAAGRycy9tZWRpYS9pbWFnZTczLnBuZ1BLAQItAAoAAAAAAAAAIQCe1ACVRAEAAEQB&#10;AAAVAAAAAAAAAAAAAAAAAIU+AABkcnMvbWVkaWEvaW1hZ2U2Ni5wbmdQSwECLQAKAAAAAAAAACEA&#10;jAm/UWABAABgAQAAFQAAAAAAAAAAAAAAAAD8PwAAZHJzL21lZGlhL2ltYWdlNjcucG5nUEsBAi0A&#10;CgAAAAAAAAAhAEicQ/tTAQAAUwEAABUAAAAAAAAAAAAAAAAAj0EAAGRycy9tZWRpYS9pbWFnZTY4&#10;LnBuZ1BLAQItAAoAAAAAAAAAIQC3Vv1+VgEAAFYBAAAVAAAAAAAAAAAAAAAAABVDAABkcnMvbWVk&#10;aWEvaW1hZ2U2OS5wbmdQSwECLQAKAAAAAAAAACEAji2T018BAABfAQAAFQAAAAAAAAAAAAAAAACe&#10;RAAAZHJzL21lZGlhL2ltYWdlNzAucG5nUEsBAi0ACgAAAAAAAAAhAELgMe5tAQAAbQEAABUAAAAA&#10;AAAAAAAAAAAAMEYAAGRycy9tZWRpYS9pbWFnZTcxLnBuZ1BLAQItAAoAAAAAAAAAIQBIqAfAYQEA&#10;AGEBAAAVAAAAAAAAAAAAAAAAANBHAABkcnMvbWVkaWEvaW1hZ2U3Mi5wbmdQSwECLQAKAAAAAAAA&#10;ACEA4lpU/CgBAAAoAQAAFQAAAAAAAAAAAAAAAABkSQAAZHJzL21lZGlhL2ltYWdlNjMucG5nUEsB&#10;Ai0ACgAAAAAAAAAhAGRa7AkBAQAAAQEAABUAAAAAAAAAAAAAAAAAv0oAAGRycy9tZWRpYS9pbWFn&#10;ZTQyLnBuZ1BLAQItAAoAAAAAAAAAIQC73ZFh+wAAAPsAAAAVAAAAAAAAAAAAAAAAAPNLAABkcnMv&#10;bWVkaWEvaW1hZ2U0MS5wbmdQSwECLQAKAAAAAAAAACEAe2mx1dEAAADRAAAAFQAAAAAAAAAAAAAA&#10;AAAhTQAAZHJzL21lZGlhL2ltYWdlMTIucG5nUEsBAi0ACgAAAAAAAAAhACAKs8fYAAAA2AAAABUA&#10;AAAAAAAAAAAAAAAAJU4AAGRycy9tZWRpYS9pbWFnZTEzLnBuZ1BLAQItAAoAAAAAAAAAIQAEFXeL&#10;2QAAANkAAAAVAAAAAAAAAAAAAAAAADBPAABkcnMvbWVkaWEvaW1hZ2UxNC5wbmdQSwECLQAKAAAA&#10;AAAAACEAsKWEcNgAAADYAAAAFQAAAAAAAAAAAAAAAAA8UAAAZHJzL21lZGlhL2ltYWdlMTUucG5n&#10;UEsBAi0ACgAAAAAAAAAhAK8JcIDpAAAA6QAAABUAAAAAAAAAAAAAAAAAR1EAAGRycy9tZWRpYS9p&#10;bWFnZTE2LnBuZ1BLAQItAAoAAAAAAAAAIQAecQ/71wAAANcAAAAVAAAAAAAAAAAAAAAAAGNSAABk&#10;cnMvbWVkaWEvaW1hZ2UxNy5wbmdQSwECLQAKAAAAAAAAACEAtb66wPIAAADyAAAAFQAAAAAAAAAA&#10;AAAAAABtUwAAZHJzL21lZGlhL2ltYWdlMTgucG5nUEsBAi0ACgAAAAAAAAAhADintzvwAAAA8AAA&#10;ABUAAAAAAAAAAAAAAAAAklQAAGRycy9tZWRpYS9pbWFnZTE5LnBuZ1BLAQItAAoAAAAAAAAAIQCE&#10;19bg2QAAANkAAAAVAAAAAAAAAAAAAAAAALVVAABkcnMvbWVkaWEvaW1hZ2UxMS5wbmdQSwECLQAK&#10;AAAAAAAAACEA5IBMXdoAAADaAAAAFQAAAAAAAAAAAAAAAADBVgAAZHJzL21lZGlhL2ltYWdlMTAu&#10;cG5nUEsBAi0ACgAAAAAAAAAhAFRPeZfaAAAA2gAAABQAAAAAAAAAAAAAAAAAzlcAAGRycy9tZWRp&#10;YS9pbWFnZTkucG5nUEsBAi0ACgAAAAAAAAAhAOFvMuWbBwAAmwcAABQAAAAAAAAAAAAAAAAA2lgA&#10;AGRycy9tZWRpYS9pbWFnZTEucG5nUEsBAi0ACgAAAAAAAAAhAB81shdhAQAAYQEAABQAAAAAAAAA&#10;AAAAAAAAp2AAAGRycy9tZWRpYS9pbWFnZTIucG5nUEsBAi0ACgAAAAAAAAAhANnYFgTgAAAA4AAA&#10;ABQAAAAAAAAAAAAAAAAAOmIAAGRycy9tZWRpYS9pbWFnZTMucG5nUEsBAi0ACgAAAAAAAAAhADbR&#10;CX/lAAAA5QAAABQAAAAAAAAAAAAAAAAATGMAAGRycy9tZWRpYS9pbWFnZTQucG5nUEsBAi0ACgAA&#10;AAAAAAAhAO/7Ea7xAAAA8QAAABQAAAAAAAAAAAAAAAAAY2QAAGRycy9tZWRpYS9pbWFnZTUucG5n&#10;UEsBAi0ACgAAAAAAAAAhAPPa6tXzAAAA8wAAABQAAAAAAAAAAAAAAAAAhmUAAGRycy9tZWRpYS9p&#10;bWFnZTYucG5nUEsBAi0ACgAAAAAAAAAhAPDgMq/wAAAA8AAAABQAAAAAAAAAAAAAAAAAq2YAAGRy&#10;cy9tZWRpYS9pbWFnZTcucG5nUEsBAi0ACgAAAAAAAAAhAHyWwrPeAAAA3gAAABQAAAAAAAAAAAAA&#10;AAAAzWcAAGRycy9tZWRpYS9pbWFnZTgucG5nUEsBAi0ACgAAAAAAAAAhAJpWYIfqAAAA6gAAABUA&#10;AAAAAAAAAAAAAAAA3WgAAGRycy9tZWRpYS9pbWFnZTIwLnBuZ1BLAQItAAoAAAAAAAAAIQCYoVl8&#10;8wAAAPMAAAAVAAAAAAAAAAAAAAAAAPppAABkcnMvbWVkaWEvaW1hZ2UyMS5wbmdQSwECLQAKAAAA&#10;AAAAACEALkCCft8AAADfAAAAFQAAAAAAAAAAAAAAAAAgawAAZHJzL21lZGlhL2ltYWdlMjIucG5n&#10;UEsBAi0ACgAAAAAAAAAhAEyyuw0FAQAABQEAABUAAAAAAAAAAAAAAAAAMmwAAGRycy9tZWRpYS9p&#10;bWFnZTMzLnBuZ1BLAQItAAoAAAAAAAAAIQDg0pal7wAAAO8AAAAVAAAAAAAAAAAAAAAAAGptAABk&#10;cnMvbWVkaWEvaW1hZ2UzNC5wbmdQSwECLQAKAAAAAAAAACEAp6w3cfMAAADzAAAAFQAAAAAAAAAA&#10;AAAAAACMbgAAZHJzL21lZGlhL2ltYWdlMzUucG5nUEsBAi0ACgAAAAAAAAAhAN2EeYbqAAAA6gAA&#10;ABUAAAAAAAAAAAAAAAAAsm8AAGRycy9tZWRpYS9pbWFnZTM2LnBuZ1BLAQItAAoAAAAAAAAAIQA0&#10;xcum6QAAAOkAAAAVAAAAAAAAAAAAAAAAAM9wAABkcnMvbWVkaWEvaW1hZ2UzNy5wbmdQSwECLQAK&#10;AAAAAAAAACEAB788nvAAAADwAAAAFQAAAAAAAAAAAAAAAADrcQAAZHJzL21lZGlhL2ltYWdlMzgu&#10;cG5nUEsBAi0ACgAAAAAAAAAhAAaS1nT/AAAA/wAAABUAAAAAAAAAAAAAAAAADnMAAGRycy9tZWRp&#10;YS9pbWFnZTM5LnBuZ1BLAQItAAoAAAAAAAAAIQBHANL5BwEAAAcBAAAVAAAAAAAAAAAAAAAAAEB0&#10;AABkcnMvbWVkaWEvaW1hZ2U0MC5wbmdQSwECLQAKAAAAAAAAACEASllCGCgBAAAoAQAAFQAAAAAA&#10;AAAAAAAAAAB6dQAAZHJzL21lZGlhL2ltYWdlMzIucG5nUEsBAi0ACgAAAAAAAAAhACJF638iAQAA&#10;IgEAABUAAAAAAAAAAAAAAAAA1XYAAGRycy9tZWRpYS9pbWFnZTMxLnBuZ1BLAQItAAoAAAAAAAAA&#10;IQDrUaVtJgEAACYBAAAVAAAAAAAAAAAAAAAAACp4AABkcnMvbWVkaWEvaW1hZ2UzMC5wbmdQSwEC&#10;LQAKAAAAAAAAACEAf4YAW9UAAADVAAAAFQAAAAAAAAAAAAAAAACDeQAAZHJzL21lZGlhL2ltYWdl&#10;MjMucG5nUEsBAi0ACgAAAAAAAAAhAAFMStvPAAAAzwAAABUAAAAAAAAAAAAAAAAAi3oAAGRycy9t&#10;ZWRpYS9pbWFnZTI0LnBuZ1BLAQItAAoAAAAAAAAAIQDT9fta2gAAANoAAAAVAAAAAAAAAAAAAAAA&#10;AI17AABkcnMvbWVkaWEvaW1hZ2UyNS5wbmdQSwECLQAKAAAAAAAAACEA1Y/Fk9cAAADXAAAAFQAA&#10;AAAAAAAAAAAAAACafAAAZHJzL21lZGlhL2ltYWdlMjYucG5nUEsBAi0ACgAAAAAAAAAhALh21q/Y&#10;AAAA2AAAABUAAAAAAAAAAAAAAAAApH0AAGRycy9tZWRpYS9pbWFnZTI3LnBuZ1BLAQItAAoAAAAA&#10;AAAAIQD8FAObHAEAABwBAAAVAAAAAAAAAAAAAAAAAK9+AABkcnMvbWVkaWEvaW1hZ2UyOC5wbmdQ&#10;SwECLQAKAAAAAAAAACEAoNi3ujQBAAA0AQAAFQAAAAAAAAAAAAAAAAD+fwAAZHJzL21lZGlhL2lt&#10;YWdlMjkucG5nUEsBAi0ACgAAAAAAAAAhAK9bl0wOAQAADgEAABUAAAAAAAAAAAAAAAAAZYEAAGRy&#10;cy9tZWRpYS9pbWFnZTQzLnBuZ1BLBQYAAAAAVgBWAGQWAACm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7" type="#_x0000_t75" style="position:absolute;left:2478;top:2104;width:870;height:2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n8zjEAAAA2wAAAA8AAABkcnMvZG93bnJldi54bWxEj0FrwkAUhO+C/2F5Qm9mUwUtqRtpLIUe&#10;q/agt2f2NQnJvg3ZrVn767uFgsdhZr5hNttgOnGlwTWWFTwmKQji0uqGKwWfx7f5EwjnkTV2lknB&#10;jRxs8+lkg5m2I+/pevCViBB2GSqove8zKV1Zk0GX2J44el92MOijHCqpBxwj3HRykaYrabDhuFBj&#10;T7uayvbwbRR83M7Fj963Y3EpwuX1FMJy5YJSD7Pw8gzCU/D38H/7XStYruHvS/wBMv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n8zjEAAAA2wAAAA8AAAAAAAAAAAAAAAAA&#10;nwIAAGRycy9kb3ducmV2LnhtbFBLBQYAAAAABAAEAPcAAACQAwAAAAA=&#10;">
                  <v:imagedata r:id="rId88" o:title=""/>
                </v:shape>
                <v:shape id="Picture 140" o:spid="_x0000_s1028" type="#_x0000_t75" style="position:absolute;left:2831;top:2492;width:245;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IYYK/AAAA2wAAAA8AAABkcnMvZG93bnJldi54bWxET02LwjAQvS/4H8II3tZUi6LVVERQPOhB&#10;XfY8NmNb2kxKE2v99+awsMfH+15velOLjlpXWlYwGUcgiDOrS84V/Nz23wsQziNrrC2Tgjc52KSD&#10;rzUm2r74Qt3V5yKEsEtQQeF9k0jpsoIMurFtiAP3sK1BH2CbS93iK4SbWk6jaC4NlhwaCmxoV1BW&#10;XZ9GAT3j/enAvx3d4mU80ffzrFqclRoN++0KhKfe/4v/3EetIA5jw5fwA2T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SGGCvwAAANsAAAAPAAAAAAAAAAAAAAAAAJ8CAABk&#10;cnMvZG93bnJldi54bWxQSwUGAAAAAAQABAD3AAAAiwMAAAAA&#10;">
                  <v:imagedata r:id="rId89" o:title=""/>
                </v:shape>
                <v:shape id="Picture 139" o:spid="_x0000_s1029" type="#_x0000_t75" style="position:absolute;left:3073;top:3307;width:117;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uNsnDAAAA2wAAAA8AAABkcnMvZG93bnJldi54bWxEj0uLwkAQhO8L/oehBW/rxFV8REeRRUE8&#10;rQ8Eb02mTYKZnpAZk/jvHUHYY1FVX1GLVWsKUVPlcssKBv0IBHFidc6pgvNp+z0F4TyyxsIyKXiS&#10;g9Wy87XAWNuGD1QffSoChF2MCjLvy1hKl2Rk0PVtSRy8m60M+iCrVOoKmwA3hfyJorE0mHNYyLCk&#10;34yS+/FhFET2ejHtuN4M/9Jmwje3m/F+pFSv267nIDy1/j/8ae+0guEM3l/CD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C42ycMAAADbAAAADwAAAAAAAAAAAAAAAACf&#10;AgAAZHJzL2Rvd25yZXYueG1sUEsFBgAAAAAEAAQA9wAAAI8DAAAAAA==&#10;">
                  <v:imagedata r:id="rId90" o:title=""/>
                </v:shape>
                <v:shape id="Picture 138" o:spid="_x0000_s1030" type="#_x0000_t75" style="position:absolute;left:3209;top:3252;width:142;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4tyPBAAAA2wAAAA8AAABkcnMvZG93bnJldi54bWxET02LwjAQvQv7H8IseNNUcUWqUURZVtGL&#10;3cXz2IxpsZmUJmr1128OgsfH+54tWluJGzW+dKxg0E9AEOdOl2wU/P1+9yYgfEDWWDkmBQ/ysJh/&#10;dGaYanfnA92yYEQMYZ+igiKEOpXS5wVZ9H1XE0fu7BqLIcLGSN3gPYbbSg6TZCwtlhwbCqxpVVB+&#10;ya5WwW78HJmV25njab0fbo+T58/Xda1U97NdTkEEasNb/HJvtIJRXB+/xB8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4tyPBAAAA2wAAAA8AAAAAAAAAAAAAAAAAnwIA&#10;AGRycy9kb3ducmV2LnhtbFBLBQYAAAAABAAEAPcAAACNAwAAAAA=&#10;">
                  <v:imagedata r:id="rId91" o:title=""/>
                </v:shape>
                <v:shape id="Picture 137" o:spid="_x0000_s1031" type="#_x0000_t75" style="position:absolute;left:3350;top:3162;width:142;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YPjDAAAA2wAAAA8AAABkcnMvZG93bnJldi54bWxEj0+LwjAUxO8LfofwhL2tqbqIW40iyuIi&#10;e/EPe342z7bYvMQm1vrtzYLgcZiZ3zDTeWsq0VDtS8sK+r0EBHFmdcm5gsP++2MMwgdkjZVlUnAn&#10;D/NZ522KqbY33lKzC7mIEPYpKihCcKmUPivIoO9ZRxy9k60NhijrXOoabxFuKjlIkpE0WHJcKNDR&#10;sqDsvLsaBfb41Qz/XPu7X26cvaw2vF3jUKn3bruYgAjUhlf42f7RCj778P8l/g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X9g+MMAAADbAAAADwAAAAAAAAAAAAAAAACf&#10;AgAAZHJzL2Rvd25yZXYueG1sUEsFBgAAAAAEAAQA9wAAAI8DAAAAAA==&#10;">
                  <v:imagedata r:id="rId92" o:title=""/>
                </v:shape>
                <v:shape id="Picture 136" o:spid="_x0000_s1032" type="#_x0000_t75" style="position:absolute;left:3426;top:3051;width:188;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ZjCLEAAAA2wAAAA8AAABkcnMvZG93bnJldi54bWxEj0FrwkAUhO9C/8PyCl5ENwaxmrqKiEIv&#10;Upqq9Pi6+5oEs29Ddqvx37tCocdhZr5hFqvO1uJCra8cKxiPEhDE2pmKCwWHz91wBsIHZIO1Y1Jw&#10;Iw+r5VNvgZlxV/6gSx4KESHsM1RQhtBkUnpdkkU/cg1x9H5cazFE2RbStHiNcFvLNEmm0mLFcaHE&#10;hjYl6XP+axVofZLVNv0a5O/Tl+O3me93kvdK9Z+79SuIQF34D/+134yCSQqP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ZjCLEAAAA2wAAAA8AAAAAAAAAAAAAAAAA&#10;nwIAAGRycy9kb3ducmV2LnhtbFBLBQYAAAAABAAEAPcAAACQAwAAAAA=&#10;">
                  <v:imagedata r:id="rId93" o:title=""/>
                </v:shape>
                <v:shape id="Picture 135" o:spid="_x0000_s1033" type="#_x0000_t75" style="position:absolute;left:3501;top:2917;width:211;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9w5/GAAAA2wAAAA8AAABkcnMvZG93bnJldi54bWxEj0FrwkAUhO+C/2F5Qi+im7ZiNXWVUtoS&#10;UJAmkV4f2WcSzL4N2a2m/74rCB6HmfmGWW1604gzda62rOBxGoEgLqyuuVSQZ5+TBQjnkTU2lknB&#10;HznYrIeDFcbaXvibzqkvRYCwi1FB5X0bS+mKigy6qW2Jg3e0nUEfZFdK3eElwE0jn6JoLg3WHBYq&#10;bOm9ouKU/hoFWVrmu8NW7hO9PHy9yMVH8jPOlXoY9W+vIDz1/h6+tROtYPYM1y/hB8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n3Dn8YAAADbAAAADwAAAAAAAAAAAAAA&#10;AACfAgAAZHJzL2Rvd25yZXYueG1sUEsFBgAAAAAEAAQA9wAAAJIDAAAAAA==&#10;">
                  <v:imagedata r:id="rId94" o:title=""/>
                </v:shape>
                <v:shape id="Picture 134" o:spid="_x0000_s1034" type="#_x0000_t75" style="position:absolute;left:3532;top:2757;width:226;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3NMLEAAAA2wAAAA8AAABkcnMvZG93bnJldi54bWxEj0uLwkAQhO8L+x+GXtiLmIlPYnSUZUHx&#10;4sHnucm0STDTEzKzGv31jiDssaiqr6jZojWVuFLjSssKelEMgjizuuRcwWG/7CYgnEfWWFkmBXdy&#10;sJh/fsww1fbGW7rufC4ChF2KCgrv61RKlxVk0EW2Jg7e2TYGfZBNLnWDtwA3lezH8VgaLDksFFjT&#10;b0HZZfdnFAxOfJqsev3KJpvO5bF5HPPV6KjU91f7MwXhqfX/4Xd7rRUMh/D6En6An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3NMLEAAAA2wAAAA8AAAAAAAAAAAAAAAAA&#10;nwIAAGRycy9kb3ducmV2LnhtbFBLBQYAAAAABAAEAPcAAACQAwAAAAA=&#10;">
                  <v:imagedata r:id="rId95" o:title=""/>
                </v:shape>
                <v:shape id="Picture 133" o:spid="_x0000_s1035" type="#_x0000_t75" style="position:absolute;left:3542;top:2592;width:233;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xi8TGAAAA2wAAAA8AAABkcnMvZG93bnJldi54bWxEj09rwkAUxO+C32F5gjfdWK2U6Cr9g5hL&#10;aRttz4/sMwlm36bZ1UQ/vVsoeBxm5jfMct2ZSpypcaVlBZNxBII4s7rkXMF+txk9gXAeWWNlmRRc&#10;yMF61e8tMda25S86pz4XAcIuRgWF93UspcsKMujGtiYO3sE2Bn2QTS51g22Am0o+RNFcGiw5LBRY&#10;02tB2TE9GQXTF/3zm3+8X9vt8Tvbfiazt8klUWo46J4XIDx1/h7+bydawewR/r6EH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LGLxMYAAADbAAAADwAAAAAAAAAAAAAA&#10;AACfAgAAZHJzL2Rvd25yZXYueG1sUEsFBgAAAAAEAAQA9wAAAJIDAAAAAA==&#10;">
                  <v:imagedata r:id="rId96" o:title=""/>
                </v:shape>
                <v:shape id="Picture 132" o:spid="_x0000_s1036" type="#_x0000_t75" style="position:absolute;left:3517;top:2422;width:230;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PkS3EAAAA2wAAAA8AAABkcnMvZG93bnJldi54bWxEj0FrwkAUhO+F/oflFbwUs6mIlNQ1FK3i&#10;1Vhoj8/sazY0+zZkNyb6612h0OMwM98wy3y0jThT52vHCl6SFARx6XTNlYLP43b6CsIHZI2NY1Jw&#10;IQ/56vFhiZl2Ax/oXIRKRAj7DBWYENpMSl8asugT1xJH78d1FkOUXSV1h0OE20bO0nQhLdYcFwy2&#10;tDZU/ha9VVDInRnmH1/1KIvTbPN97dPq8qzU5Gl8fwMRaAz/4b/2XiuYL+D+Jf4A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PkS3EAAAA2wAAAA8AAAAAAAAAAAAAAAAA&#10;nwIAAGRycy9kb3ducmV2LnhtbFBLBQYAAAAABAAEAPcAAACQAwAAAAA=&#10;">
                  <v:imagedata r:id="rId97" o:title=""/>
                </v:shape>
                <v:shape id="Picture 131" o:spid="_x0000_s1037" type="#_x0000_t75" style="position:absolute;left:3472;top:2255;width:198;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3kpnFAAAA2wAAAA8AAABkcnMvZG93bnJldi54bWxEj0FrwkAUhO9C/8PyCr1I3SitLWlWCUKo&#10;Fyva4vmRfSYh2bchuyaxv75bEDwOM/MNk6xH04ieOldZVjCfRSCIc6srLhT8fGfP7yCcR9bYWCYF&#10;V3KwXj1MEoy1HfhA/dEXIkDYxaig9L6NpXR5SQbdzLbEwTvbzqAPsiuk7nAIcNPIRRQtpcGKw0KJ&#10;LW1KyuvjxShI9+kUT2NVD6ev3e9rtuv77POs1NPjmH6A8DT6e/jW3moFL2/w/yX8AL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95KZxQAAANsAAAAPAAAAAAAAAAAAAAAA&#10;AJ8CAABkcnMvZG93bnJldi54bWxQSwUGAAAAAAQABAD3AAAAkQMAAAAA&#10;">
                  <v:imagedata r:id="rId98" o:title=""/>
                </v:shape>
                <v:shape id="Picture 130" o:spid="_x0000_s1038" type="#_x0000_t75" style="position:absolute;left:3384;top:2109;width:198;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v/MHBAAAA2wAAAA8AAABkcnMvZG93bnJldi54bWxET01rg0AQvQf6H5Yp9BZXi5RiXaUUhOaU&#10;mITS49SdqMSdFXej5t93D4UeH+87L1cziJkm11tWkEQxCOLG6p5bBedTtX0F4TyyxsEyKbiTg7J4&#10;2OSYabtwTfPRtyKEsMtQQef9mEnpmo4MusiOxIG72MmgD3BqpZ5wCeFmkM9x/CIN9hwaOhzpo6Pm&#10;erwZBfVhX6/772rXz/efLz7NyXJIK6WeHtf3NxCeVv8v/nN/agVpGBu+hB8g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v/MHBAAAA2wAAAA8AAAAAAAAAAAAAAAAAnwIA&#10;AGRycy9kb3ducmV2LnhtbFBLBQYAAAAABAAEAPcAAACNAwAAAAA=&#10;">
                  <v:imagedata r:id="rId99" o:title=""/>
                </v:shape>
                <v:shape id="Picture 129" o:spid="_x0000_s1039" type="#_x0000_t75" style="position:absolute;left:3283;top:1977;width:149;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CmjPGAAAA2wAAAA8AAABkcnMvZG93bnJldi54bWxEj9FqwkAURN8F/2G5Qt90U2k1ja4i0tqA&#10;0tLUD7hkb5No9m7Y3Wr6926h0MdhZs4wy3VvWnEh5xvLCu4nCQji0uqGKwXHz5dxCsIHZI2tZVLw&#10;Qx7Wq+FgiZm2V/6gSxEqESHsM1RQh9BlUvqyJoN+Yjvi6H1ZZzBE6SqpHV4j3LRymiQzabDhuFBj&#10;R9uaynPxbRTsiu18lz8+71/f8316eDu4U2rnSt2N+s0CRKA+/If/2rlW8PAEv1/iD5C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4KaM8YAAADbAAAADwAAAAAAAAAAAAAA&#10;AACfAgAAZHJzL2Rvd25yZXYueG1sUEsFBgAAAAAEAAQA9wAAAJIDAAAAAA==&#10;">
                  <v:imagedata r:id="rId100" o:title=""/>
                </v:shape>
                <v:shape id="Picture 128" o:spid="_x0000_s1040" type="#_x0000_t75" style="position:absolute;left:3156;top:1869;width:131;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P7x+8AAAA2wAAAA8AAABkcnMvZG93bnJldi54bWxET02LwjAQvS/4H8II3tbUBUWqUYqg7FVX&#10;72MzNtVmUpqo9d87B2GPj/e9XPe+UQ/qYh3YwGScgSIug625MnD8237PQcWEbLEJTAZeFGG9Gnwt&#10;MbfhyXt6HFKlJIRjjgZcSm2udSwdeYzj0BILdwmdxySwq7Tt8CnhvtE/WTbTHmuWBoctbRyVt8Pd&#10;G5il3abwezoV5yvuqtP07nopN6NhXyxAJerTv/jj/rUGprJevsgP0Ks3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4D+8fvAAAANsAAAAPAAAAAAAAAAAAAAAAAJ8CAABkcnMv&#10;ZG93bnJldi54bWxQSwUGAAAAAAQABAD3AAAAiAMAAAAA&#10;">
                  <v:imagedata r:id="rId101" o:title=""/>
                </v:shape>
                <v:shape id="Picture 127" o:spid="_x0000_s1041" type="#_x0000_t75" style="position:absolute;left:3000;top:1821;width:120;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yNBnBAAAA2wAAAA8AAABkcnMvZG93bnJldi54bWxEj8FqwzAQRO+F/IPYQG+NHINNcSObJJDU&#10;17r9gMXa2CbSyliK7f59VSj0OMzMG+ZQrdaImSY/OFaw3yUgiFunB+4UfH1eXl5B+ICs0TgmBd/k&#10;oSo3TwcstFv4g+YmdCJC2BeooA9hLKT0bU8W/c6NxNG7ucliiHLqpJ5wiXBrZJokubQ4cFzocaRz&#10;T+29eVgF9tT4S97VdZOcjTdZSF3+flXqebse30AEWsN/+K9dawXZHn6/xB8gy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yNBnBAAAA2wAAAA8AAAAAAAAAAAAAAAAAnwIA&#10;AGRycy9kb3ducmV2LnhtbFBLBQYAAAAABAAEAPcAAACNAwAAAAA=&#10;">
                  <v:imagedata r:id="rId102" o:title=""/>
                </v:shape>
                <v:shape id="Picture 126" o:spid="_x0000_s1042" type="#_x0000_t75" style="position:absolute;left:2841;top:1795;width:115;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h4E3BAAAA2wAAAA8AAABkcnMvZG93bnJldi54bWxEj9GKwjAURN8X/IdwBd/WVEFZqlFEkVXE&#10;B60fcGmuTbG5KU3WVr/eCMI+DjNzhpkvO1uJOzW+dKxgNExAEOdOl1wouGTb7x8QPiBrrByTggd5&#10;WC56X3NMtWv5RPdzKESEsE9RgQmhTqX0uSGLfuhq4uhdXWMxRNkUUjfYRrit5DhJptJiyXHBYE1r&#10;Q/nt/GcVHJ+b9uQyE36P+nDJjN/wPn8qNeh3qxmIQF34D3/aO61gMob3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h4E3BAAAA2wAAAA8AAAAAAAAAAAAAAAAAnwIA&#10;AGRycy9kb3ducmV2LnhtbFBLBQYAAAAABAAEAPcAAACNAwAAAAA=&#10;">
                  <v:imagedata r:id="rId103" o:title=""/>
                </v:shape>
                <v:shape id="Picture 125" o:spid="_x0000_s1043" type="#_x0000_t75" style="position:absolute;left:2676;top:1824;width:117;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lmKPCAAAA2wAAAA8AAABkcnMvZG93bnJldi54bWxEj0FrAjEUhO9C/0N4hV5Ek7ZYZGsUkVb2&#10;WLdevD02r5vg5mXZRHf7702h4HGYmW+Y1Wb0rbhSH11gDc9zBYK4DsZxo+H4/TlbgogJ2WAbmDT8&#10;UoTN+mGywsKEgQ90rVIjMoRjgRpsSl0hZawteYzz0BFn7yf0HlOWfSNNj0OG+1a+KPUmPTrOCxY7&#10;2lmqz9XFa1ALW+5DHC7lyX18qYbPU+mU1k+P4/YdRKIx3cP/7dJoWLzC35f8A+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JZijwgAAANsAAAAPAAAAAAAAAAAAAAAAAJ8C&#10;AABkcnMvZG93bnJldi54bWxQSwUGAAAAAAQABAD3AAAAjgMAAAAA&#10;">
                  <v:imagedata r:id="rId104" o:title=""/>
                </v:shape>
                <v:shape id="Picture 124" o:spid="_x0000_s1044" type="#_x0000_t75" style="position:absolute;left:2510;top:1895;width:142;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I67TDAAAA2wAAAA8AAABkcnMvZG93bnJldi54bWxEj0FrwkAUhO8F/8PyhF6KbiwqJbpKKW3p&#10;0aoUvD2yzyS4+zZkX5P477uC0OMwM98w6+3gneqojXVgA7NpBoq4CLbm0sDx8DF5ARUF2aILTAau&#10;FGG7GT2sMbeh52/q9lKqBOGYo4FKpMm1jkVFHuM0NMTJO4fWoyTZltq22Ce4d/o5y5baY81pocKG&#10;3ioqLvtfb6DYPR3c8tK7z/onW7xfO5mdSIx5HA+vK1BCg/yH7+0va2Axh9uX9AP0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jrtMMAAADbAAAADwAAAAAAAAAAAAAAAACf&#10;AgAAZHJzL2Rvd25yZXYueG1sUEsFBgAAAAAEAAQA9wAAAI8DAAAAAA==&#10;">
                  <v:imagedata r:id="rId105" o:title=""/>
                </v:shape>
                <v:shape id="Picture 123" o:spid="_x0000_s1045" type="#_x0000_t75" style="position:absolute;left:2369;top:1985;width:142;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rREHDAAAA2wAAAA8AAABkcnMvZG93bnJldi54bWxEj0FrAjEUhO+C/yE8oTfNKtjKahQRBIun&#10;ail4eyTPzermZdlEd/XXm0Khx2FmvmEWq85V4k5NKD0rGI8yEMTam5ILBd/H7XAGIkRkg5VnUvCg&#10;AKtlv7fA3PiWv+h+iIVIEA45KrAx1rmUQVtyGEa+Jk7e2TcOY5JNIU2DbYK7Sk6y7F06LDktWKxp&#10;Y0lfDzen4GYue/3YtR/PzaWwx5/Z5+mpa6XeBt16DiJSF//Df+2dUTCdwu+X9APk8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OtEQcMAAADbAAAADwAAAAAAAAAAAAAAAACf&#10;AgAAZHJzL2Rvd25yZXYueG1sUEsFBgAAAAAEAAQA9wAAAI8DAAAAAA==&#10;">
                  <v:imagedata r:id="rId106" o:title=""/>
                </v:shape>
                <v:shape id="Picture 122" o:spid="_x0000_s1046" type="#_x0000_t75" style="position:absolute;left:2235;top:2133;width:188;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nmuTFAAAA2wAAAA8AAABkcnMvZG93bnJldi54bWxEj0FrwkAUhO+C/2F5Qi9SNxYVG7MRtVik&#10;B0Hbg8dH9plEs2+X7FbTf98tCD0OM/MNky0704gbtb62rGA8SkAQF1bXXCr4+tw+z0H4gKyxsUwK&#10;fsjDMu/3Mky1vfOBbsdQighhn6KCKgSXSumLigz6kXXE0Tvb1mCIsi2lbvEe4aaRL0kykwZrjgsV&#10;OtpUVFyP30bB6u313dn9xR6K4Uau3XinTx8TpZ4G3WoBIlAX/sOP9k4rmM7g70v8AT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55rkxQAAANsAAAAPAAAAAAAAAAAAAAAA&#10;AJ8CAABkcnMvZG93bnJldi54bWxQSwUGAAAAAAQABAD3AAAAkQMAAAAA&#10;">
                  <v:imagedata r:id="rId107" o:title=""/>
                </v:shape>
                <v:shape id="Picture 121" o:spid="_x0000_s1047" type="#_x0000_t75" style="position:absolute;left:2137;top:2271;width:188;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4ESfBAAAA2wAAAA8AAABkcnMvZG93bnJldi54bWxEj0GLwjAUhO/C/ofwFrxpWsFVqlGWBcW9&#10;abX3Z/Nsi8lLaaJ2/71ZEDwOM/MNs1z31og7db5xrCAdJyCIS6cbrhScjpvRHIQPyBqNY1LwRx7W&#10;q4/BEjPtHnygex4qESHsM1RQh9BmUvqyJot+7Fri6F1cZzFE2VVSd/iIcGvkJEm+pMWG40KNLf3U&#10;VF7zm1XQ3rYTE3I6T3fX9LcwRXrc7gulhp/99wJEoD68w6/2TiuYzuD/S/w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4ESfBAAAA2wAAAA8AAAAAAAAAAAAAAAAAnwIA&#10;AGRycy9kb3ducmV2LnhtbFBLBQYAAAAABAAEAPcAAACNAwAAAAA=&#10;">
                  <v:imagedata r:id="rId108" o:title=""/>
                </v:shape>
                <v:shape id="Picture 120" o:spid="_x0000_s1048" type="#_x0000_t75" style="position:absolute;left:2075;top:2451;width:226;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kjK3BAAAA2wAAAA8AAABkcnMvZG93bnJldi54bWxET91qwjAUvh/4DuEI3s3UgV2pRtGJ4KY3&#10;/jzAoTm2xeakJtHWt18uBrv8+P7ny9404knO15YVTMYJCOLC6ppLBZfz9j0D4QOyxsYyKXiRh+Vi&#10;8DbHXNuOj/Q8hVLEEPY5KqhCaHMpfVGRQT+2LXHkrtYZDBG6UmqHXQw3jfxIklQarDk2VNjSV0XF&#10;7fQwCvbpZ7o+mOne/Wy+D93rsrtnmVVqNOxXMxCB+vAv/nPvtIJpHBu/xB8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kjK3BAAAA2wAAAA8AAAAAAAAAAAAAAAAAnwIA&#10;AGRycy9kb3ducmV2LnhtbFBLBQYAAAAABAAEAPcAAACNAwAAAAA=&#10;">
                  <v:imagedata r:id="rId109" o:title=""/>
                </v:shape>
                <v:shape id="Picture 119" o:spid="_x0000_s1049" type="#_x0000_t75" style="position:absolute;left:2042;top:2620;width:233;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ybvvHAAAA2wAAAA8AAABkcnMvZG93bnJldi54bWxEj0FrwkAUhO8F/8PyCr3VjYG2MboJIhbq&#10;QaixPXh7Zp9JaPZtyG41+utdodDjMDPfMPN8MK04Ue8aywom4wgEcWl1w5WCr937cwLCeWSNrWVS&#10;cCEHeTZ6mGOq7Zm3dCp8JQKEXYoKau+7VEpX1mTQjW1HHLyj7Q36IPtK6h7PAW5aGUfRqzTYcFio&#10;saNlTeVP8WsUHNbJNH5bxVVRtJ/X9Wb/vb3sJko9PQ6LGQhPg/8P/7U/tIKXKdy/hB8gs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vybvvHAAAA2wAAAA8AAAAAAAAAAAAA&#10;AAAAnwIAAGRycy9kb3ducmV2LnhtbFBLBQYAAAAABAAEAPcAAACTAwAAAAA=&#10;">
                  <v:imagedata r:id="rId110" o:title=""/>
                </v:shape>
                <v:shape id="Picture 118" o:spid="_x0000_s1050" type="#_x0000_t75" style="position:absolute;left:2070;top:2787;width:230;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7sHAAAAA2wAAAA8AAABkcnMvZG93bnJldi54bWxET8tqwkAU3Rf8h+EK3dWJQq2kjiKCUIqb&#10;2ND1NXPNBDN3ksyYx987i0KXh/Pe7kdbi546XzlWsFwkIIgLpysuFeQ/p7cNCB+QNdaOScFEHva7&#10;2csWU+0Gzqi/hFLEEPYpKjAhNKmUvjBk0S9cQxy5m+sshgi7UuoOhxhua7lKkrW0WHFsMNjQ0VBx&#10;vzysgvPJ5B9Zuxnk9Tpx/j4ef7/bSqnX+Xj4BBFoDP/iP/eXVrCO6+OX+APk7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H7uwcAAAADbAAAADwAAAAAAAAAAAAAAAACfAgAA&#10;ZHJzL2Rvd25yZXYueG1sUEsFBgAAAAAEAAQA9wAAAIwDAAAAAA==&#10;">
                  <v:imagedata r:id="rId111" o:title=""/>
                </v:shape>
                <v:shape id="Picture 117" o:spid="_x0000_s1051" type="#_x0000_t75" style="position:absolute;left:2121;top:2944;width:218;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VlLvCAAAA2wAAAA8AAABkcnMvZG93bnJldi54bWxEj0GLwjAUhO+C/yE8YW+aqqtoNYoIsp5E&#10;3UU8Ppq3TdnmpTSxdv+9EQSPw8x8wyzXrS1FQ7UvHCsYDhIQxJnTBecKfr53/RkIH5A1lo5JwT95&#10;WK+6nSWm2t35RM055CJC2KeowIRQpVL6zJBFP3AVcfR+XW0xRFnnUtd4j3BbylGSTKXFguOCwYq2&#10;hrK/880qOFy+tvvx8ZPnk528+ktjtG1apT567WYBIlAb3uFXe68VTIfw/BJ/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FZS7wgAAANsAAAAPAAAAAAAAAAAAAAAAAJ8C&#10;AABkcnMvZG93bnJldi54bWxQSwUGAAAAAAQABAD3AAAAjgMAAAAA&#10;">
                  <v:imagedata r:id="rId112" o:title=""/>
                </v:shape>
                <v:shape id="Picture 116" o:spid="_x0000_s1052" type="#_x0000_t75" style="position:absolute;left:2219;top:3081;width:198;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4043BAAAA2wAAAA8AAABkcnMvZG93bnJldi54bWxEj0GLwjAUhO/C/ofwFrxpuh6kdI0igrCI&#10;Crqu50fybIPNS2lSrf/eCMIeh5n5hpkteleLG7XBelbwNc5AEGtvLJcKTr/rUQ4iRGSDtWdS8KAA&#10;i/nHYIaF8Xc+0O0YS5EgHApUUMXYFFIGXZHDMPYNcfIuvnUYk2xLaVq8J7ir5STLptKh5bRQYUOr&#10;ivT12DkFNn+cN39a67BEvbP5fr+9xE6p4We//AYRqY//4Xf7xyiYTuD1Jf0AOX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4043BAAAA2wAAAA8AAAAAAAAAAAAAAAAAnwIA&#10;AGRycy9kb3ducmV2LnhtbFBLBQYAAAAABAAEAPcAAACNAwAAAAA=&#10;">
                  <v:imagedata r:id="rId113" o:title=""/>
                </v:shape>
                <v:shape id="Picture 115" o:spid="_x0000_s1053" type="#_x0000_t75" style="position:absolute;left:2357;top:3198;width:133;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JvvDAAAA2wAAAA8AAABkcnMvZG93bnJldi54bWxEj92KwjAUhO8XfIdwhL1ZNNUF0WoUf1C8&#10;2QutD3Bojm21OSlJrPXtNwvCXg4z8w2zWHWmFi05X1lWMBomIIhzqysuFFyy/WAKwgdkjbVlUvAi&#10;D6tl72OBqbZPPlF7DoWIEPYpKihDaFIpfV6SQT+0DXH0rtYZDFG6QmqHzwg3tRwnyUQarDgulNjQ&#10;tqT8fn4YBbw9fF1mB/eT7VoiL1/ZvtvclPrsd+s5iEBd+A+/20etYPINf1/i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Em+8MAAADbAAAADwAAAAAAAAAAAAAAAACf&#10;AgAAZHJzL2Rvd25yZXYueG1sUEsFBgAAAAAEAAQA9wAAAI8DAAAAAA==&#10;">
                  <v:imagedata r:id="rId114" o:title=""/>
                </v:shape>
                <v:shape id="Picture 114" o:spid="_x0000_s1054" type="#_x0000_t75" style="position:absolute;left:3016;top:3541;width:155;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VnXFAAAA2wAAAA8AAABkcnMvZG93bnJldi54bWxEj0FrwkAUhO+F/oflFXoR3VgklZiNtIJg&#10;L5Ymotdn9jUJzb4N2TWm/94tCD0OM/MNk65H04qBetdYVjCfRSCIS6sbrhQciu10CcJ5ZI2tZVLw&#10;Sw7W2eNDiom2V/6iIfeVCBB2CSqove8SKV1Zk0E3sx1x8L5tb9AH2VdS93gNcNPKlyiKpcGGw0KN&#10;HW1qKn/yi1EwKd71qZD+WJ4Xp9c8/qSPzbBX6vlpfFuB8DT6//C9vdMK4gX8fQk/QG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rlZ1xQAAANsAAAAPAAAAAAAAAAAAAAAA&#10;AJ8CAABkcnMvZG93bnJldi54bWxQSwUGAAAAAAQABAD3AAAAkQMAAAAA&#10;">
                  <v:imagedata r:id="rId115" o:title=""/>
                </v:shape>
                <v:shape id="Picture 113" o:spid="_x0000_s1055" type="#_x0000_t75" style="position:absolute;left:3221;top:3478;width:163;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ot5bEAAAA2wAAAA8AAABkcnMvZG93bnJldi54bWxEj0FrAjEUhO+F/ofwCl5KzSrtUlajiCAo&#10;Pe2qB2+PzXOzuHlZk6jbf98UCj0OM/MNM18OthN38qF1rGAyzkAQ10633Cg47DdvnyBCRNbYOSYF&#10;3xRguXh+mmOh3YNLulexEQnCoUAFJsa+kDLUhiyGseuJk3d23mJM0jdSe3wkuO3kNMtyabHltGCw&#10;p7Wh+lLdrAJ3+uou+aHcHVfbK1Wv5t2XtVNq9DKsZiAiDfE//NfeagX5B/x+ST9AL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ot5bEAAAA2wAAAA8AAAAAAAAAAAAAAAAA&#10;nwIAAGRycy9kb3ducmV2LnhtbFBLBQYAAAAABAAEAPcAAACQAwAAAAA=&#10;">
                  <v:imagedata r:id="rId116" o:title=""/>
                </v:shape>
                <v:shape id="Picture 112" o:spid="_x0000_s1056" type="#_x0000_t75" style="position:absolute;left:3392;top:3386;width:196;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YOsjCAAAA2wAAAA8AAABkcnMvZG93bnJldi54bWxEj91qAjEQhe8LfYcwBe9qYsVFVqMUoSB6&#10;U38eYNiMm8XNZEnSdX17IxS8PJw535mzXA+uFT2F2HjWMBkrEMSVNw3XGs6nn885iJiQDbaeScOd&#10;IqxX729LLI2/8YH6Y6pFhnAsUYNNqSuljJUlh3HsO+LsXXxwmLIMtTQBbxnuWvmlVCEdNpwbLHa0&#10;sVRdj38uvzG0h+k1nCcn9bvbb6ztlOtnWo8+hu8FiERDeh3/p7dGQ1HAc0sG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GDrIwgAAANsAAAAPAAAAAAAAAAAAAAAAAJ8C&#10;AABkcnMvZG93bnJldi54bWxQSwUGAAAAAAQABAD3AAAAjgMAAAAA&#10;">
                  <v:imagedata r:id="rId117" o:title=""/>
                </v:shape>
                <v:shape id="Picture 111" o:spid="_x0000_s1057" type="#_x0000_t75" style="position:absolute;left:3544;top:3254;width:219;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hLDCAAAA2wAAAA8AAABkcnMvZG93bnJldi54bWxEj0FrAjEUhO8F/0N4greatQdbV6OIUPDi&#10;wW0PentsnrvBzcuSZDX+eyMUehxm5htmtUm2EzfywThWMJsWIIhrpw03Cn5/vt+/QISIrLFzTAoe&#10;FGCzHr2tsNTuzke6VbERGcKhRAVtjH0pZahbshimrifO3sV5izFL30jt8Z7htpMfRTGXFg3nhRZ7&#10;2rVUX6vBKkjnwZuqP6bq4reLYThFluag1GSctksQkVL8D/+191rB/BNeX/IP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qISwwgAAANsAAAAPAAAAAAAAAAAAAAAAAJ8C&#10;AABkcnMvZG93bnJldi54bWxQSwUGAAAAAAQABAD3AAAAjgMAAAAA&#10;">
                  <v:imagedata r:id="rId118" o:title=""/>
                </v:shape>
                <v:shape id="Picture 110" o:spid="_x0000_s1058" type="#_x0000_t75" style="position:absolute;left:3662;top:3085;width:247;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dG7m9AAAA2wAAAA8AAABkcnMvZG93bnJldi54bWxET8uKwjAU3Q/4D+EKs7OpDuhQjSKC4tYH&#10;zPbS3DbV5qYmUatfP1kMzPJw3otVb1vxIB8axwrGWQ6CuHS64VrB+bQdfYMIEVlj65gUvCjAajn4&#10;WGCh3ZMP9DjGWqQQDgUqMDF2hZShNGQxZK4jTlzlvMWYoK+l9vhM4baVkzyfSosNpwaDHW0Mldfj&#10;3Sr4eU9muKuqG4UxXnL0B99/GaU+h/16DiJSH//Ff+69VjBNY9OX9APk8h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F0bub0AAADbAAAADwAAAAAAAAAAAAAAAACfAgAAZHJz&#10;L2Rvd25yZXYueG1sUEsFBgAAAAAEAAQA9wAAAIkDAAAAAA==&#10;">
                  <v:imagedata r:id="rId119" o:title=""/>
                </v:shape>
                <v:shape id="Picture 109" o:spid="_x0000_s1059" type="#_x0000_t75" style="position:absolute;left:3715;top:2892;width:292;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mB7FAAAA2wAAAA8AAABkcnMvZG93bnJldi54bWxEj1trAjEUhN8L/odwhL7VrKVs62pWpCCU&#10;vlgvRR8Pm7MX3JwsSdTVX28KBR+HmfmGmc1704ozOd9YVjAeJSCIC6sbrhTstsuXDxA+IGtsLZOC&#10;K3mY54OnGWbaXnhN502oRISwz1BBHUKXSemLmgz6ke2Io1daZzBE6SqpHV4i3LTyNUlSabDhuFBj&#10;R581FcfNySjoV6flNt2X6WGytrvb+/eP+32rlHoe9ospiEB9eIT/219aQTqBvy/xB8j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cpgexQAAANsAAAAPAAAAAAAAAAAAAAAA&#10;AJ8CAABkcnMvZG93bnJldi54bWxQSwUGAAAAAAQABAD3AAAAkQMAAAAA&#10;">
                  <v:imagedata r:id="rId120" o:title=""/>
                </v:shape>
                <v:shape id="Picture 108" o:spid="_x0000_s1060" type="#_x0000_t75" style="position:absolute;left:3747;top:2679;width:308;height: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WcZu/AAAA2wAAAA8AAABkcnMvZG93bnJldi54bWxET02LwjAQvS/4H8II3tZUDyrVKMuCKLoi&#10;1rLnoRmbss2kNKnWf28OCx4f73u16W0t7tT6yrGCyTgBQVw4XXGpIL9uPxcgfEDWWDsmBU/ysFkP&#10;PlaYavfgC92zUIoYwj5FBSaEJpXSF4Ys+rFriCN3c63FEGFbSt3iI4bbWk6TZCYtVhwbDDb0baj4&#10;yzqr4HjIT3z+xc7cMJ/Mq92PbLpCqdGw/1qCCNSHt/jfvdcK5nF9/BJ/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1nGbvwAAANsAAAAPAAAAAAAAAAAAAAAAAJ8CAABk&#10;cnMvZG93bnJldi54bWxQSwUGAAAAAAQABAD3AAAAiwMAAAAA&#10;">
                  <v:imagedata r:id="rId121" o:title=""/>
                </v:shape>
                <v:shape id="Picture 107" o:spid="_x0000_s1061" type="#_x0000_t75" style="position:absolute;left:3748;top:2453;width:308;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9vN/DAAAA2wAAAA8AAABkcnMvZG93bnJldi54bWxEj0trwzAQhO+F/Aexgd4ayT0kxY0SSiAP&#10;cmoeBHJbrK1taq2MtXXcf18FAj0OM/MNM18OvlE9dbEObCGbGFDERXA1lxbOp/XLG6goyA6bwGTh&#10;lyIsF6OnOeYu3PhA/VFKlSAcc7RQibS51rGoyGOchJY4eV+h8yhJdqV2Hd4S3Df61Zip9lhzWqiw&#10;pVVFxffxx1vYm/VZTMia/cVt+XPbt1JvrtY+j4ePd1BCg/yHH+2dszDL4P4l/QC9+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2838MAAADbAAAADwAAAAAAAAAAAAAAAACf&#10;AgAAZHJzL2Rvd25yZXYueG1sUEsFBgAAAAAEAAQA9wAAAI8DAAAAAA==&#10;">
                  <v:imagedata r:id="rId122" o:title=""/>
                </v:shape>
                <v:shape id="Picture 106" o:spid="_x0000_s1062" type="#_x0000_t75" style="position:absolute;left:3690;top:2232;width:293;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5qE3DAAAA2wAAAA8AAABkcnMvZG93bnJldi54bWxEj0+LwjAUxO+C3yE8wZumKtqlaxRRBNk9&#10;iH/Y86N521Sbl9JE7X57syB4HGbmN8x82dpK3KnxpWMFo2ECgjh3uuRCwfm0HXyA8AFZY+WYFPyR&#10;h+Wi25ljpt2DD3Q/hkJECPsMFZgQ6kxKnxuy6IeuJo7er2sshiibQuoGHxFuKzlOkpm0WHJcMFjT&#10;2lB+Pd6sgtbe8s2X/AmHdL8yk+ll9r11qFS/164+QQRqwzv8au+0gnQM/1/iD5C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oTcMAAADbAAAADwAAAAAAAAAAAAAAAACf&#10;AgAAZHJzL2Rvd25yZXYueG1sUEsFBgAAAAAEAAQA9wAAAI8DAAAAAA==&#10;">
                  <v:imagedata r:id="rId123" o:title=""/>
                </v:shape>
                <v:shape id="Picture 105" o:spid="_x0000_s1063" type="#_x0000_t75" style="position:absolute;left:3610;top:2018;width:251;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HWjPEAAAA2wAAAA8AAABkcnMvZG93bnJldi54bWxEj81qwzAQhO+FvIPYQC8lkdNAE9woIRhc&#10;Cj3l59DeFmtrObFWwlJt9+2rQKDHYWa+YTa70baipy40jhUs5hkI4srphmsF51M5W4MIEVlj65gU&#10;/FKA3XbysMFcu4EP1B9jLRKEQ44KTIw+lzJUhiyGufPEyft2ncWYZFdL3eGQ4LaVz1n2Ii02nBYM&#10;eioMVdfjj1Xg/b7wbx9lecXBPH0VF/yUPSr1OB33ryAijfE/fG+/awWrJdy+pB8gt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HWjPEAAAA2wAAAA8AAAAAAAAAAAAAAAAA&#10;nwIAAGRycy9kb3ducmV2LnhtbFBLBQYAAAAABAAEAPcAAACQAwAAAAA=&#10;">
                  <v:imagedata r:id="rId124" o:title=""/>
                </v:shape>
                <v:shape id="Picture 104" o:spid="_x0000_s1064" type="#_x0000_t75" style="position:absolute;left:3488;top:1830;width:223;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GHNDEAAAA2wAAAA8AAABkcnMvZG93bnJldi54bWxEj0FrwkAUhO9C/8PyCr1I3ViCDamrVEFR&#10;EKSpen5kn0na7NuQXTX+e1cQPA4z8w0znnamFmdqXWVZwXAQgSDOra64ULD7XbwnIJxH1lhbJgVX&#10;cjCdvPTGmGp74R86Z74QAcIuRQWl900qpctLMugGtiEO3tG2Bn2QbSF1i5cAN7X8iKKRNFhxWCix&#10;oXlJ+X92Mgpm5rCe/8W6f8Rss93H/cPMJEul3l677y8Qnjr/DD/aK63gM4b7l/AD5O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GHNDEAAAA2wAAAA8AAAAAAAAAAAAAAAAA&#10;nwIAAGRycy9kb3ducmV2LnhtbFBLBQYAAAAABAAEAPcAAACQAwAAAAA=&#10;">
                  <v:imagedata r:id="rId125" o:title=""/>
                </v:shape>
                <v:shape id="Picture 103" o:spid="_x0000_s1065" type="#_x0000_t75" style="position:absolute;left:3324;top:1681;width:199;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EgIfFAAAA2wAAAA8AAABkcnMvZG93bnJldi54bWxEj91qwkAUhO8LvsNyhN4U3UTwh+gqIoil&#10;FKExD3DMHpNo9mzIrhp9+m5B6OUwM98wi1VnanGj1lWWFcTDCARxbnXFhYLssB3MQDiPrLG2TAoe&#10;5GC17L0tMNH2zj90S30hAoRdggpK75tESpeXZNANbUMcvJNtDfog20LqFu8Bbmo5iqKJNFhxWCix&#10;oU1J+SW9GgVfl3g/zeLn8/Bx3j32xzrNvsepUu/9bj0H4anz/+FX+1MrmI7h70v4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xICHxQAAANsAAAAPAAAAAAAAAAAAAAAA&#10;AJ8CAABkcnMvZG93bnJldi54bWxQSwUGAAAAAAQABAD3AAAAkQMAAAAA&#10;">
                  <v:imagedata r:id="rId126" o:title=""/>
                </v:shape>
                <v:shape id="Picture 102" o:spid="_x0000_s1066" type="#_x0000_t75" style="position:absolute;left:3142;top:1570;width:164;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hngXDAAAA2wAAAA8AAABkcnMvZG93bnJldi54bWxEj81qwzAQhO+FvoPYQm+N3FLUxI0SQknA&#10;9FKS+AEWa2MbWyvHkn/y9lGh0OMwM98w6+1sWzFS72vHGl4XCQjiwpmaSw35+fCyBOEDssHWMWm4&#10;kYft5vFhjalxEx9pPIVSRAj7FDVUIXSplL6oyKJfuI44ehfXWwxR9qU0PU4Rblv5liRKWqw5LlTY&#10;0VdFRXMarIZj+f7dNEo5zofVz95l6tLkV62fn+bdJ4hAc/gP/7Uzo+FDwe+X+AP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GeBcMAAADbAAAADwAAAAAAAAAAAAAAAACf&#10;AgAAZHJzL2Rvd25yZXYueG1sUEsFBgAAAAAEAAQA9wAAAI8DAAAAAA==&#10;">
                  <v:imagedata r:id="rId127" o:title=""/>
                </v:shape>
                <v:shape id="Picture 101" o:spid="_x0000_s1067" type="#_x0000_t75" style="position:absolute;left:2935;top:1512;width:155;height: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GYxzCAAAA2wAAAA8AAABkcnMvZG93bnJldi54bWxEj0GLwjAUhO+C/yE8YW+adg+rVGMRQRDE&#10;hWr1/GjetmWbl9JkbddfbwTB4zAz3zCrdDCNuFHnassK4lkEgriwuuZSQX7eTRcgnEfW2FgmBf/k&#10;IF2PRytMtO05o9vJlyJA2CWooPK+TaR0RUUG3cy2xMH7sZ1BH2RXSt1hH+CmkZ9R9CUN1hwWKmxp&#10;W1Hxe/ozCr7vh2NUUNZf7vqaxXrXuHx7UepjMmyWIDwN/h1+tfdawXwOzy/hB8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xmMcwgAAANsAAAAPAAAAAAAAAAAAAAAAAJ8C&#10;AABkcnMvZG93bnJldi54bWxQSwUGAAAAAAQABAD3AAAAjgMAAAAA&#10;">
                  <v:imagedata r:id="rId128" o:title=""/>
                </v:shape>
                <v:shape id="Picture 100" o:spid="_x0000_s1068" type="#_x0000_t75" style="position:absolute;left:2717;top:1509;width:152;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USFbFAAAA2wAAAA8AAABkcnMvZG93bnJldi54bWxEj8tuAjEMRfeV+g+RK7ErGZAoaCCgqg/R&#10;DZV4LFhaEzMZmDjTJIXp39eLSl1a1/fYZ7HqfauuFFMT2MBoWIAiroJtuDZw2L8/zkCljGyxDUwG&#10;fijBanl/t8DShhtv6brLtRIIpxINuJy7UutUOfKYhqEjluwUoscsY6y1jXgTuG/1uCietMeG5YLD&#10;jl4cVZfdtxfKZv1Vn4NbTyf78WhzfPvsXiMZM3jon+egMvX5f/mv/WENTOVZcREP0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VEhWxQAAANsAAAAPAAAAAAAAAAAAAAAA&#10;AJ8CAABkcnMvZG93bnJldi54bWxQSwUGAAAAAAQABAD3AAAAkQMAAAAA&#10;">
                  <v:imagedata r:id="rId129" o:title=""/>
                </v:shape>
                <v:shape id="Picture 99" o:spid="_x0000_s1069" type="#_x0000_t75" style="position:absolute;left:2501;top:1574;width:163;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UryLEAAAA2wAAAA8AAABkcnMvZG93bnJldi54bWxEj91qAjEUhO8LvkM4gjeiWQWrXY2igiAI&#10;BX8o9O50c3azuDlZNlG3b98IQi+HmfmGWaxaW4k7Nb50rGA0TEAQZ06XXCi4nHeDGQgfkDVWjknB&#10;L3lYLTtvC0y1e/CR7qdQiAhhn6ICE0KdSukzQxb90NXE0ctdYzFE2RRSN/iIcFvJcZK8S4slxwWD&#10;NW0NZdfTzSr46ef1thqXk3yjP1vzTcnBfV2U6nXb9RxEoDb8h1/tvVYw/YDnl/gD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UryLEAAAA2wAAAA8AAAAAAAAAAAAAAAAA&#10;nwIAAGRycy9kb3ducmV2LnhtbFBLBQYAAAAABAAEAPcAAACQAwAAAAA=&#10;">
                  <v:imagedata r:id="rId130" o:title=""/>
                </v:shape>
                <v:shape id="Picture 98" o:spid="_x0000_s1070" type="#_x0000_t75" style="position:absolute;left:2289;top:1691;width:196;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lciK+AAAA2wAAAA8AAABkcnMvZG93bnJldi54bWxET02LwjAQvQv7H8Is7E2TVVC3moooC16t&#10;eh+a2ba2mXSbaOu/NwfB4+N9rzeDbcSdOl851vA9USCIc2cqLjScT7/jJQgfkA02jknDgzxs0o/R&#10;GhPjej7SPQuFiCHsE9RQhtAmUvq8JIt+4lriyP25zmKIsCuk6bCP4baRU6Xm0mLFsaHElnYl5XV2&#10;sxpOdqFUVjf7w+3ncuyvl9nsn1nrr89huwIRaAhv8ct9MBqWcX38En+AT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KlciK+AAAA2wAAAA8AAAAAAAAAAAAAAAAAnwIAAGRy&#10;cy9kb3ducmV2LnhtbFBLBQYAAAAABAAEAPcAAACKAwAAAAA=&#10;">
                  <v:imagedata r:id="rId131" o:title=""/>
                </v:shape>
                <v:shape id="Picture 97" o:spid="_x0000_s1071" type="#_x0000_t75" style="position:absolute;left:2099;top:1838;width:219;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DDcnAAAAA2wAAAA8AAABkcnMvZG93bnJldi54bWxEj03LwjAQhO8v+B/CCt5eU5WKVKOIYBFv&#10;foB4W5q1LTab0kRt/70RBI/D7Dyzs1i1phJPalxpWcFoGIEgzqwuOVdwPm3/ZyCcR9ZYWSYFHTlY&#10;LXt/C0y0ffGBnkefiwBhl6CCwvs6kdJlBRl0Q1sTB+9mG4M+yCaXusFXgJtKjqNoKg2WHBoKrGlT&#10;UHY/Pkx4I043FZvJZZ8+rmmsuYv33Ck16LfrOQhPrf8df9M7rWA2gs+WAAC5f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QMNycAAAADbAAAADwAAAAAAAAAAAAAAAACfAgAA&#10;ZHJzL2Rvd25yZXYueG1sUEsFBgAAAAAEAAQA9wAAAIwDAAAAAA==&#10;">
                  <v:imagedata r:id="rId132" o:title=""/>
                </v:shape>
                <v:shape id="Picture 96" o:spid="_x0000_s1072" type="#_x0000_t75" style="position:absolute;left:1954;top:2031;width:247;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Q6unDAAAA2wAAAA8AAABkcnMvZG93bnJldi54bWxEj9FqAjEURN8L/kO4Ql9KzWpBwtYoRVBb&#10;fJCufsB1c7u7dHOzJFHXvzeC4OMwM2eY2aK3rTiTD41jDeNRBoK4dKbhSsNhv3pXIEJENtg6Jg1X&#10;CrCYD15mmBt34V86F7ESCcIhRw11jF0uZShrshhGriNO3p/zFmOSvpLG4yXBbSsnWTaVFhtOCzV2&#10;tKyp/C9OVoPv8bBWrdr8FNXHblu8Hbu9Omr9Ouy/PkFE6uMz/Gh/Gw1qAvcv6Q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hDq6cMAAADbAAAADwAAAAAAAAAAAAAAAACf&#10;AgAAZHJzL2Rvd25yZXYueG1sUEsFBgAAAAAEAAQA9wAAAI8DAAAAAA==&#10;">
                  <v:imagedata r:id="rId133" o:title=""/>
                </v:shape>
                <v:shape id="Picture 95" o:spid="_x0000_s1073" type="#_x0000_t75" style="position:absolute;left:1837;top:2250;width:292;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Mo/DAAAA2wAAAA8AAABkcnMvZG93bnJldi54bWxEj1uLwjAUhN8X9j+Es+Cbpl4otRpFRVFY&#10;ELy9H5tjW2xOShO1++83C8I+DjPzDTOdt6YST2pcaVlBvxeBIM6sLjlXcD5tugkI55E1VpZJwQ85&#10;mM8+P6aYavviAz2PPhcBwi5FBYX3dSqlywoy6Hq2Jg7ezTYGfZBNLnWDrwA3lRxEUSwNlhwWCqxp&#10;VVB2Pz6MgqXbL+P7d11th/EY48t1pBfrnVKdr3YxAeGp9f/hd3unFSRD+PsSfo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8yj8MAAADbAAAADwAAAAAAAAAAAAAAAACf&#10;AgAAZHJzL2Rvd25yZXYueG1sUEsFBgAAAAAEAAQA9wAAAI8DAAAAAA==&#10;">
                  <v:imagedata r:id="rId134" o:title=""/>
                </v:shape>
                <v:shape id="Picture 94" o:spid="_x0000_s1074" type="#_x0000_t75" style="position:absolute;left:1771;top:2470;width:30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366fCAAAA2wAAAA8AAABkcnMvZG93bnJldi54bWxEj0FrAjEUhO8F/0N4greaVbQsq1FEsBRP&#10;de2hx8fmubuYvKxJ1PXfm4LQ4zAz3zDLdW+NuJEPrWMFk3EGgrhyuuVawc9x956DCBFZo3FMCh4U&#10;YL0avC2x0O7OB7qVsRYJwqFABU2MXSFlqBqyGMauI07eyXmLMUlfS+3xnuDWyGmWfUiLLaeFBjva&#10;NlSdy6tVYK7fl/gZdpfp3Pj5oy9/8/3RKTUa9psFiEh9/A+/2l9aQT6Dvy/pB8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9+unwgAAANsAAAAPAAAAAAAAAAAAAAAAAJ8C&#10;AABkcnMvZG93bnJldi54bWxQSwUGAAAAAAQABAD3AAAAjgMAAAAA&#10;">
                  <v:imagedata r:id="rId135" o:title=""/>
                </v:shape>
                <v:shape id="Picture 93" o:spid="_x0000_s1075" type="#_x0000_t75" style="position:absolute;left:1768;top:2698;width:308;height: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6pRK/AAAA2wAAAA8AAABkcnMvZG93bnJldi54bWxEj0GLwjAUhO8L/ofwBG9rqrCLVNMigrIe&#10;1YrXR/Nsi81LTaLWf28WBI/DzHzDLPLetOJOzjeWFUzGCQji0uqGKwXFYf09A+EDssbWMil4koc8&#10;G3wtMNX2wTu670MlIoR9igrqELpUSl/WZNCPbUccvbN1BkOUrpLa4SPCTSunSfIrDTYcF2rsaFVT&#10;ednfjIL18VBcN+iuW1zhtuCTuXlplBoN++UcRKA+fMLv9p9WMPuB/y/xB8js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eqUSvwAAANsAAAAPAAAAAAAAAAAAAAAAAJ8CAABk&#10;cnMvZG93bnJldi54bWxQSwUGAAAAAAQABAD3AAAAiwMAAAAA&#10;">
                  <v:imagedata r:id="rId136" o:title=""/>
                </v:shape>
                <v:shape id="Picture 92" o:spid="_x0000_s1076" type="#_x0000_t75" style="position:absolute;left:1821;top:2910;width:293;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dIWnEAAAA2wAAAA8AAABkcnMvZG93bnJldi54bWxEj81qwzAQhO+FvIPYQC8lkZvSENwowQQK&#10;8SHQ/DzA1trYwtbKWPJP3z4qFHocZuYbZrufbCMG6rxxrOB1mYAgLpw2XCq4XT8XGxA+IGtsHJOC&#10;H/Kw382etphqN/KZhksoRYSwT1FBFUKbSumLiiz6pWuJo3d3ncUQZVdK3eEY4baRqyRZS4uG40KF&#10;LR0qKupLbxWYvq+/zlnRmiTnb/uev9Rvp16p5/mUfYAINIX/8F/7qBVs1vD7Jf4Au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dIWnEAAAA2wAAAA8AAAAAAAAAAAAAAAAA&#10;nwIAAGRycy9kb3ducmV2LnhtbFBLBQYAAAAABAAEAPcAAACQAwAAAAA=&#10;">
                  <v:imagedata r:id="rId137" o:title=""/>
                </v:shape>
                <v:shape id="Picture 91" o:spid="_x0000_s1077" type="#_x0000_t75" style="position:absolute;left:1914;top:3110;width:275;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98iHHAAAA2wAAAA8AAABkcnMvZG93bnJldi54bWxEj0FrwkAUhO8F/8PyhN7qxh5siK6ibRWp&#10;VNCI4O2RfSbR7NuQ3Wr013cLBY/DzHzDjCatqcSFGldaVtDvRSCIM6tLzhXs0vlLDMJ5ZI2VZVJw&#10;IweTcedphIm2V97QZetzESDsElRQeF8nUrqsIIOuZ2vi4B1tY9AH2eRSN3gNcFPJ1ygaSIMlh4UC&#10;a3ovKDtvf4yCdLG570/3dPa1W63j5fchWuw/PpV67rbTIQhPrX+E/9tLrSB+g78v4QfI8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098iHHAAAA2wAAAA8AAAAAAAAAAAAA&#10;AAAAnwIAAGRycy9kb3ducmV2LnhtbFBLBQYAAAAABAAEAPcAAACTAwAAAAA=&#10;">
                  <v:imagedata r:id="rId138" o:title=""/>
                </v:shape>
                <v:shape id="Picture 90" o:spid="_x0000_s1078" type="#_x0000_t75" style="position:absolute;left:2053;top:3284;width:251;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y8uTAAAAA2wAAAA8AAABkcnMvZG93bnJldi54bWxET8uKwjAU3Q/4D+EKboqmKgxSjSKC+ABH&#10;1H7Atbm2xeamNFHr35uFMMvDec8WranEkxpXWlYwHMQgiDOrS84VpJd1fwLCeWSNlWVS8CYHi3nn&#10;Z4aJti8+0fPscxFC2CWooPC+TqR0WUEG3cDWxIG72cagD7DJpW7wFcJNJUdx/CsNlhwaCqxpVVB2&#10;Pz+MgvIvuphos98Nj+MqldeUD+9oo1Sv2y6nIDy1/l/8dW+1gkkYG76EHyDn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Ly5MAAAADbAAAADwAAAAAAAAAAAAAAAACfAgAA&#10;ZHJzL2Rvd25yZXYueG1sUEsFBgAAAAAEAAQA9wAAAIwDAAAAAA==&#10;">
                  <v:imagedata r:id="rId139" o:title=""/>
                </v:shape>
                <v:shape id="Picture 89" o:spid="_x0000_s1079" type="#_x0000_t75" style="position:absolute;left:2249;top:3399;width:199;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cNS3EAAAA2wAAAA8AAABkcnMvZG93bnJldi54bWxEj1FLwzAUhd+F/YdwBd+2dEOl1qVjbhN8&#10;EIbTH3Btbttgc1OTrK3/3ggDHw/nnO9w1pvJdmIgH4xjBctFBoK4ctpwo+Dj/XmegwgRWWPnmBT8&#10;UIBNObtaY6HdyG80nGIjEoRDgQraGPtCylC1ZDEsXE+cvNp5izFJ30jtcUxw28lVlt1Li4bTQos9&#10;7Vqqvk5nq+DODLd+NcrD6/Lbfz6xqfNhf1Tq5nraPoKINMX/8KX9ohXkD/D3Jf0AWf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cNS3EAAAA2wAAAA8AAAAAAAAAAAAAAAAA&#10;nwIAAGRycy9kb3ducmV2LnhtbFBLBQYAAAAABAAEAPcAAACQAwAAAAA=&#10;">
                  <v:imagedata r:id="rId140" o:title=""/>
                </v:shape>
                <v:shape id="Picture 88" o:spid="_x0000_s1080" type="#_x0000_t75" style="position:absolute;left:2457;top:3482;width:164;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ZZmXCAAAA2wAAAA8AAABkcnMvZG93bnJldi54bWxET8tqwkAU3Rf6D8MtdGcmkaIxzSgilrqt&#10;Woq7S+Y2SZu5EzKTh369syh0eTjvfDOZRgzUudqygiSKQRAXVtdcKjif3mYpCOeRNTaWScGVHGzW&#10;jw85ZtqO/EHD0ZcihLDLUEHlfZtJ6YqKDLrItsSB+7adQR9gV0rd4RjCTSPncbyQBmsODRW2tKuo&#10;+D32RsHLvt317+kgb8n+Z/lFU335TK5KPT9N21cQnib/L/5zH7SCVVgfvoQf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2WZlwgAAANsAAAAPAAAAAAAAAAAAAAAAAJ8C&#10;AABkcnMvZG93bnJldi54bWxQSwUGAAAAAAQABAD3AAAAjgMAAAAA&#10;">
                  <v:imagedata r:id="rId141" o:title=""/>
                </v:shape>
                <v:shape id="Picture 87" o:spid="_x0000_s1081" type="#_x0000_t75" style="position:absolute;left:3175;top:3788;width:211;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QKjGAAAA2wAAAA8AAABkcnMvZG93bnJldi54bWxEj09rAjEUxO8Fv0N4ghepWUWKXY0i0oIH&#10;pf4pPT83z83q5mXZRF399KZQ6HGYmd8wk1ljS3Gl2heOFfR7CQjizOmCcwXf+8/XEQgfkDWWjknB&#10;nTzMpq2XCaba3XhL113IRYSwT1GBCaFKpfSZIYu+5yri6B1dbTFEWedS13iLcFvKQZK8SYsFxwWD&#10;FS0MZefdxSr4Moe9X3ycivX9MWg2q2H38HPqKtVpN/MxiEBN+A//tZdawXsffr/EHyCnT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cNAqMYAAADbAAAADwAAAAAAAAAAAAAA&#10;AACfAgAAZHJzL2Rvd25yZXYueG1sUEsFBgAAAAAEAAQA9wAAAJIDAAAAAA==&#10;">
                  <v:imagedata r:id="rId142" o:title=""/>
                </v:shape>
                <v:shape id="Picture 86" o:spid="_x0000_s1082" type="#_x0000_t75" style="position:absolute;left:3433;top:3680;width:227;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41inDAAAA2wAAAA8AAABkcnMvZG93bnJldi54bWxEj0FrAjEUhO8F/0N4grea1YPoahQRhYL1&#10;oN1Dj8/NM1l287JsUl3/fSMUehxm5htmteldI+7Uhcqzgsk4A0Fcel2xUVB8Hd7nIEJE1th4JgVP&#10;CrBZD95WmGv/4DPdL9GIBOGQowIbY5tLGUpLDsPYt8TJu/nOYUyyM1J3+Ehw18hpls2kw4rTgsWW&#10;dpbK+vLjFNT73eJorsXc4MnUxffe8md2Vmo07LdLEJH6+B/+a39oBYspvL6kHy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WKcMAAADbAAAADwAAAAAAAAAAAAAAAACf&#10;AgAAZHJzL2Rvd25yZXYueG1sUEsFBgAAAAAEAAQA9wAAAI8DAAAAAA==&#10;">
                  <v:imagedata r:id="rId143" o:title=""/>
                </v:shape>
                <v:shape id="Picture 85" o:spid="_x0000_s1083" type="#_x0000_t75" style="position:absolute;left:3639;top:3539;width:278;height: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ZbznGAAAA2wAAAA8AAABkcnMvZG93bnJldi54bWxEj0FrwkAUhO+C/2F5Qi+iG20pmrqKKMW0&#10;hxajPfT2yL5mg9m3Ibtq+u+7BcHjMDPfMItVZ2txodZXjhVMxgkI4sLpiksFx8PraAbCB2SNtWNS&#10;8EseVst+b4Gpdlfe0yUPpYgQ9ikqMCE0qZS+MGTRj11DHL0f11oMUbal1C1eI9zWcpokz9JixXHB&#10;YEMbQ8UpP1sFn/uvzFTvs4+d2Q535zx5+g5vmVIPg279AiJQF+7hWzvTCuaP8P8l/gC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tlvOcYAAADbAAAADwAAAAAAAAAAAAAA&#10;AACfAgAAZHJzL2Rvd25yZXYueG1sUEsFBgAAAAAEAAQA9wAAAJIDAAAAAA==&#10;">
                  <v:imagedata r:id="rId144" o:title=""/>
                </v:shape>
                <v:shape id="Picture 84" o:spid="_x0000_s1084" type="#_x0000_t75" style="position:absolute;left:3818;top:3341;width:312;height: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QwoG/AAAA2wAAAA8AAABkcnMvZG93bnJldi54bWxEj80KwjAQhO+C7xBW8KapIqLVKCIKgr34&#10;c/C4NmtbbDaliVrf3giCx2FmvmHmy8aU4km1KywrGPQjEMSp1QVnCs6nbW8CwnlkjaVlUvAmB8tF&#10;uzXHWNsXH+h59JkIEHYxKsi9r2IpXZqTQde3FXHwbrY26IOsM6lrfAW4KeUwisbSYMFhIceK1jml&#10;9+PDKEikLeiyMRc8H9Lkmm0mcj9KlOp2mtUMhKfG/8O/9k4rmI7g+yX8ALn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kMKBvwAAANsAAAAPAAAAAAAAAAAAAAAAAJ8CAABk&#10;cnMvZG93bnJldi54bWxQSwUGAAAAAAQABAD3AAAAiwMAAAAA&#10;">
                  <v:imagedata r:id="rId145" o:title=""/>
                </v:shape>
                <v:shape id="Picture 83" o:spid="_x0000_s1085" type="#_x0000_t75" style="position:absolute;left:3950;top:3100;width:349;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EE/FAAAA2wAAAA8AAABkcnMvZG93bnJldi54bWxEj0FrwkAUhO8F/8PyBC9FN9oqGl2lDQq9&#10;GvXg7ZF9JsHs25Bdk9hf3y0Uehxm5htms+tNJVpqXGlZwXQSgSDOrC45V3A+HcZLEM4ja6wsk4In&#10;OdhtBy8bjLXt+Eht6nMRIOxiVFB4X8dSuqwgg25ia+Lg3Wxj0AfZ5FI32AW4qeQsihbSYMlhocCa&#10;koKye/owCq6vWfvp0sPjcu6S++rt/fm93ydKjYb9xxqEp97/h//aX1rBag6/X8IPkN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fxBPxQAAANsAAAAPAAAAAAAAAAAAAAAA&#10;AJ8CAABkcnMvZG93bnJldi54bWxQSwUGAAAAAAQABAD3AAAAkQMAAAAA&#10;">
                  <v:imagedata r:id="rId146" o:title=""/>
                </v:shape>
                <v:shape id="Picture 82" o:spid="_x0000_s1086" type="#_x0000_t75" style="position:absolute;left:3999;top:2832;width:397;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MJBnFAAAA2wAAAA8AAABkcnMvZG93bnJldi54bWxEj0FLAzEUhO+C/yE8oRexSQsuujYtttC1&#10;9qRtL94em+fuYvKyJGm7/feNIHgcZuYbZrYYnBUnCrHzrGEyViCIa286bjQc9uuHJxAxIRu0nknD&#10;hSIs5rc3MyyNP/MnnXapERnCsUQNbUp9KWWsW3IYx74nzt63Dw5TlqGRJuA5w52VU6UK6bDjvNBi&#10;T6uW6p/d0Wm4f1w3X6Gw1fbDVsv36qL2hzel9ehueH0BkWhI/+G/9sZoeC7g90v+AXJ+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DCQZxQAAANsAAAAPAAAAAAAAAAAAAAAA&#10;AJ8CAABkcnMvZG93bnJldi54bWxQSwUGAAAAAAQABAD3AAAAkQMAAAAA&#10;">
                  <v:imagedata r:id="rId147" o:title=""/>
                </v:shape>
                <v:shape id="Picture 81" o:spid="_x0000_s1087" type="#_x0000_t75" style="position:absolute;left:4019;top:2541;width:405;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ft7LDAAAA2wAAAA8AAABkcnMvZG93bnJldi54bWxEj0FrwkAUhO8F/8PyhN7qRqVVo6uI0OKl&#10;h8bk/sg+k5js25Bdk/TfdwuCx2FmvmF2h9E0oqfOVZYVzGcRCOLc6ooLBenl820NwnlkjY1lUvBL&#10;Dg77ycsOY20H/qE+8YUIEHYxKii9b2MpXV6SQTezLXHwrrYz6IPsCqk7HALcNHIRRR/SYMVhocSW&#10;TiXldXI3Cpr6XL/f9O24/CqWmcySjanTb6Vep+NxC8LT6J/hR/usFWxW8P8l/AC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3ssMAAADbAAAADwAAAAAAAAAAAAAAAACf&#10;AgAAZHJzL2Rvd25yZXYueG1sUEsFBgAAAAAEAAQA9wAAAI8DAAAAAA==&#10;">
                  <v:imagedata r:id="rId148" o:title=""/>
                </v:shape>
                <v:shape id="Picture 80" o:spid="_x0000_s1088" type="#_x0000_t75" style="position:absolute;left:3991;top:2244;width:405;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5jBG/AAAA2wAAAA8AAABkcnMvZG93bnJldi54bWxET82KwjAQvgu+QxjBmybuYdGuUWRBcA8L&#10;Wn2A2WZsyzaT0kSb+vTmIHj8+P7X22gbcafO1441LOYKBHHhTM2lhst5P1uC8AHZYOOYNAzkYbsZ&#10;j9aYGdfzie55KEUKYZ+hhiqENpPSFxVZ9HPXEifu6jqLIcGulKbDPoXbRn4o9Skt1pwaKmzpu6Li&#10;P79ZDTFXZlC//eP4s9rFY3n1p79hqfV0EndfIALF8Ba/3AejYZXGpi/pB8jN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OYwRvwAAANsAAAAPAAAAAAAAAAAAAAAAAJ8CAABk&#10;cnMvZG93bnJldi54bWxQSwUGAAAAAAQABAD3AAAAiwMAAAAA&#10;">
                  <v:imagedata r:id="rId149" o:title=""/>
                </v:shape>
                <v:shape id="Picture 79" o:spid="_x0000_s1089" type="#_x0000_t75" style="position:absolute;left:3893;top:1957;width:373;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CwBrCAAAA2wAAAA8AAABkcnMvZG93bnJldi54bWxEj92KwjAUhO8F3yEcwTtNXaSs1SiyoIiy&#10;gn/3x+ZsW7Y5qU209e3NwoKXw8x8w8wWrSnFg2pXWFYwGkYgiFOrC84UnE+rwScI55E1lpZJwZMc&#10;LObdzgwTbRs+0OPoMxEg7BJUkHtfJVK6NCeDbmgr4uD92NqgD7LOpK6xCXBTyo8oiqXBgsNCjhV9&#10;5ZT+Hu9GQZNitl/Fl+/9jiRv1/H2Ot7clOr32uUUhKfWv8P/7Y1WMJnA35fwA+T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QsAawgAAANsAAAAPAAAAAAAAAAAAAAAAAJ8C&#10;AABkcnMvZG93bnJldi54bWxQSwUGAAAAAAQABAD3AAAAjgMAAAAA&#10;">
                  <v:imagedata r:id="rId150" o:title=""/>
                </v:shape>
                <v:shape id="Picture 78" o:spid="_x0000_s1090" type="#_x0000_t75" style="position:absolute;left:3768;top:1685;width:307;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R+p/FAAAA3AAAAA8AAABkcnMvZG93bnJldi54bWxEj0FrAjEQhe8F/0MYobearYdWtkaxhUIF&#10;oa6WnofNuFmaTJYk6vrvO4dCbzO8N+99s1yPwasLpdxHNvA4q0ARt9H23Bn4Or4/LEDlgmzRRyYD&#10;N8qwXk3ulljbeOWGLofSKQnhXKMBV8pQa51bRwHzLA7Eop1iClhkTZ22Ca8SHryeV9WTDtizNDgc&#10;6M1R+3M4BwOf/rbf7ZLbb/3x9fS9aYZF87w15n46bl5AFRrLv/nv+sMKfiX48oxM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UfqfxQAAANwAAAAPAAAAAAAAAAAAAAAA&#10;AJ8CAABkcnMvZG93bnJldi54bWxQSwUGAAAAAAQABAD3AAAAkQMAAAAA&#10;">
                  <v:imagedata r:id="rId151" o:title=""/>
                </v:shape>
                <v:shape id="Picture 77" o:spid="_x0000_s1091" type="#_x0000_t75" style="position:absolute;left:3584;top:1455;width:274;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CRfLAAAAA3AAAAA8AAABkcnMvZG93bnJldi54bWxET02LwjAQvS/4H8II3rapC4pUo+jCgujJ&#10;KngdmrEtNpPYZGv115uFBW/zeJ+zWPWmER21vrasYJykIIgLq2suFZyOP58zED4ga2wsk4IHeVgt&#10;Bx8LzLS984G6PJQihrDPUEEVgsuk9EVFBn1iHXHkLrY1GCJsS6lbvMdw08ivNJ1KgzXHhgodfVdU&#10;XPNfo8BstL+FbrbP1+eJfT436Nxkp9Ro2K/nIAL14S3+d291nJ+O4e+ZeIF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EJF8sAAAADcAAAADwAAAAAAAAAAAAAAAACfAgAA&#10;ZHJzL2Rvd25yZXYueG1sUEsFBgAAAAAEAAQA9wAAAIwDAAAAAA==&#10;">
                  <v:imagedata r:id="rId152" o:title=""/>
                </v:shape>
                <v:shape id="Picture 76" o:spid="_x0000_s1092" type="#_x0000_t75" style="position:absolute;left:3350;top:1282;width:246;height: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p4aTBAAAA3AAAAA8AAABkcnMvZG93bnJldi54bWxET01rwkAQvRf8D8sIvdWNQlqJriItpbk2&#10;iuBtyI7JYnY2ZrdJ/PeuIPQ2j/c56+1oG9FT541jBfNZAoK4dNpwpeCw/35bgvABWWPjmBTcyMN2&#10;M3lZY6bdwL/UF6ESMYR9hgrqENpMSl/WZNHPXEscubPrLIYIu0rqDocYbhu5SJJ3adFwbKixpc+a&#10;ykvxZxWYVBpcfh3zuUtPx3J/zfnnwyn1Oh13KxCBxvAvfrpzHecnC3g8Ey+Qm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p4aTBAAAA3AAAAA8AAAAAAAAAAAAAAAAAnwIA&#10;AGRycy9kb3ducmV2LnhtbFBLBQYAAAAABAAEAPcAAACNAwAAAAA=&#10;">
                  <v:imagedata r:id="rId153" o:title=""/>
                </v:shape>
                <v:shape id="Picture 75" o:spid="_x0000_s1093" type="#_x0000_t75" style="position:absolute;left:3094;top:1169;width:209;height: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GvGbCAAAA3AAAAA8AAABkcnMvZG93bnJldi54bWxET02LwjAQvQv+hzDCXkRTFUW6RlFB2MOC&#10;WBeWvQ3N2FabSWlS2/33RhC8zeN9zmrTmVLcqXaFZQWTcQSCOLW64EzBz/kwWoJwHlljaZkU/JOD&#10;zbrfW2Gsbcsnuic+EyGEXYwKcu+rWEqX5mTQjW1FHLiLrQ36AOtM6hrbEG5KOY2ihTRYcGjIsaJ9&#10;TuktaYwC7f++D0nTHidzHM6ue8ON2/0q9THotp8gPHX+LX65v3SYH83g+Uy4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BrxmwgAAANwAAAAPAAAAAAAAAAAAAAAAAJ8C&#10;AABkcnMvZG93bnJldi54bWxQSwUGAAAAAAQABAD3AAAAjgMAAAAA&#10;">
                  <v:imagedata r:id="rId154" o:title=""/>
                </v:shape>
                <v:shape id="Picture 74" o:spid="_x0000_s1094" type="#_x0000_t75" style="position:absolute;left:2813;top:1126;width:202;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6VQzDAAAA3AAAAA8AAABkcnMvZG93bnJldi54bWxET9tqAjEQfS/0H8IIfSmarW1FVqMsXtCH&#10;Qqn6AcNmupuaTMIm1e3fm0Khb3M415kve2fFhbpoPCt4GhUgiGuvDTcKTsftcAoiJmSN1jMp+KEI&#10;y8X93RxL7a/8QZdDakQO4ViigjalUEoZ65YcxpEPxJn79J3DlGHXSN3hNYc7K8dFMZEODeeGFgOt&#10;WqrPh2+nwDiu3p73G7R29/UeHlehMutXpR4GfTUDkahP/+I/917n+cUL/D6TL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pVDMMAAADcAAAADwAAAAAAAAAAAAAAAACf&#10;AgAAZHJzL2Rvd25yZXYueG1sUEsFBgAAAAAEAAQA9wAAAI8DAAAAAA==&#10;">
                  <v:imagedata r:id="rId155" o:title=""/>
                </v:shape>
                <v:shape id="Picture 73" o:spid="_x0000_s1095" type="#_x0000_t75" style="position:absolute;left:2524;top:1154;width:202;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foPfDAAAA3AAAAA8AAABkcnMvZG93bnJldi54bWxET01rwkAQvQv+h2WE3nSj0Cqpq6jY0lvR&#10;WqS3ITvNRrOzSXabpP++KxS8zeN9znLd21K01PjCsYLpJAFBnDldcK7g9PEyXoDwAVlj6ZgU/JKH&#10;9Wo4WGKqXccHao8hFzGEfYoKTAhVKqXPDFn0E1cRR+7bNRZDhE0udYNdDLelnCXJk7RYcGwwWNHO&#10;UHY9/lgF7/Xl/PW5n9d6atptfnazustelXoY9ZtnEIH6cBf/u990nJ88wu2ZeIF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g98MAAADcAAAADwAAAAAAAAAAAAAAAACf&#10;AgAAZHJzL2Rvd25yZXYueG1sUEsFBgAAAAAEAAQA9wAAAI8DAAAAAA==&#10;">
                  <v:imagedata r:id="rId156" o:title=""/>
                </v:shape>
                <v:shape id="Picture 72" o:spid="_x0000_s1096" type="#_x0000_t75" style="position:absolute;left:2242;top:1275;width:227;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9wG7DAAAA3AAAAA8AAABkcnMvZG93bnJldi54bWxET01rAjEQvRf6H8IUeqtZBUVWo2ilUHpQ&#10;uhXB27gZdxc3kzVJNf57UxB6m8f7nOk8mlZcyPnGsoJ+LwNBXFrdcKVg+/PxNgbhA7LG1jIpuJGH&#10;+ez5aYq5tlf+pksRKpFC2OeooA6hy6X0ZU0Gfc92xIk7WmcwJOgqqR1eU7hp5SDLRtJgw6mhxo7e&#10;aypPxa9RMDy4MsbVbnneNpv1cL//Wg2Ks1KvL3ExAREohn/xw/2p0/xsBH/PpAv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73AbsMAAADcAAAADwAAAAAAAAAAAAAAAACf&#10;AgAAZHJzL2Rvd25yZXYueG1sUEsFBgAAAAAEAAQA9wAAAI8DAAAAAA==&#10;">
                  <v:imagedata r:id="rId157" o:title=""/>
                </v:shape>
                <v:shape id="Picture 71" o:spid="_x0000_s1097" type="#_x0000_t75" style="position:absolute;left:1971;top:1461;width:278;height: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ha/FAAAA3AAAAA8AAABkcnMvZG93bnJldi54bWxET01rwkAQvQv+h2UKvYhuKiW20VWqpSge&#10;hGgRj2N2mgSzszG71fjv3YLQ2zze50xmranEhRpXWlbwMohAEGdWl5wr+N599d9AOI+ssbJMCm7k&#10;YDbtdiaYaHvllC5bn4sQwi5BBYX3dSKlywoy6Aa2Jg7cj20M+gCbXOoGryHcVHIYRbE0WHJoKLCm&#10;RUHZaftrFMzN+v2W79Pl62HTOx/1Z5yul7FSz0/txxiEp9b/ix/ulQ7zoxH8PRMu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lYWvxQAAANwAAAAPAAAAAAAAAAAAAAAA&#10;AJ8CAABkcnMvZG93bnJldi54bWxQSwUGAAAAAAQABAD3AAAAkQMAAAAA&#10;">
                  <v:imagedata r:id="rId158" o:title=""/>
                </v:shape>
                <v:shape id="Picture 70" o:spid="_x0000_s1098" type="#_x0000_t75" style="position:absolute;left:1737;top:1676;width:312;height: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3KYzEAAAA3AAAAA8AAABkcnMvZG93bnJldi54bWxEj0FrAjEQhe+F/ocwBW81sQeRrVFEEAs9&#10;qNtCr8Nmml3cTLabuK7/3jkIvc3w3rz3zXI9hlYN1KcmsoXZ1IAirqJr2Fv4/tq9LkCljOywjUwW&#10;bpRgvXp+WmLh4pVPNJTZKwnhVKCFOueu0DpVNQVM09gRi/Yb+4BZ1t5r1+NVwkOr34yZ64ANS0ON&#10;HW1rqs7lJVj42ZtLEw7J09+8XGw/h+PR7721k5dx8w4q05j/zY/rDyf4RmjlGZlAr+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3KYzEAAAA3AAAAA8AAAAAAAAAAAAAAAAA&#10;nwIAAGRycy9kb3ducmV2LnhtbFBLBQYAAAAABAAEAPcAAACQAwAAAAA=&#10;">
                  <v:imagedata r:id="rId159" o:title=""/>
                </v:shape>
                <v:shape id="Picture 69" o:spid="_x0000_s1099" type="#_x0000_t75" style="position:absolute;left:1569;top:1946;width:349;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jFV3DAAAA3AAAAA8AAABkcnMvZG93bnJldi54bWxET0trAjEQvhf6H8IUequJD6zdGkUEqQdB&#10;di3tddhMN4ubybJJ1+2/N4LQ23x8z1muB9eInrpQe9YwHikQxKU3NVcaPk+7lwWIEJENNp5Jwx8F&#10;WK8eH5aYGX/hnPoiViKFcMhQg42xzaQMpSWHYeRb4sT9+M5hTLCrpOnwksJdIydKzaXDmlODxZa2&#10;lspz8es05NMjfc9nO3v6OLyqfLo9fi1kr/Xz07B5BxFpiP/iu3tv0nz1Brdn0gV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MVXcMAAADcAAAADwAAAAAAAAAAAAAAAACf&#10;AgAAZHJzL2Rvd25yZXYueG1sUEsFBgAAAAAEAAQA9wAAAI8DAAAAAA==&#10;">
                  <v:imagedata r:id="rId160" o:title=""/>
                </v:shape>
                <v:shape id="Picture 68" o:spid="_x0000_s1100" type="#_x0000_t75" style="position:absolute;left:1447;top:2242;width:397;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Nq0zGAAAA3AAAAA8AAABkcnMvZG93bnJldi54bWxEj0FrwzAMhe+D/Qejwm6rkzG2kdYtJRDo&#10;Djs0bQ+7iVhNQmM52F6b7tdXh8FuEu/pvU/L9eQGdaEQe88G8nkGirjxtufWwGFfPX+AignZ4uCZ&#10;DNwownr1+LDEwvor7+hSp1ZJCMcCDXQpjYXWsenIYZz7kVi0kw8Ok6yh1TbgVcLdoF+y7E077Fka&#10;Ohyp7Kg51z/OwD6Ut3D8zMOmour73X9tf8v61Zin2bRZgEo0pX/z3/XWCn4u+PKMTK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A2rTMYAAADcAAAADwAAAAAAAAAAAAAA&#10;AACfAgAAZHJzL2Rvd25yZXYueG1sUEsFBgAAAAAEAAQA9wAAAJIDAAAAAA==&#10;">
                  <v:imagedata r:id="rId161" o:title=""/>
                </v:shape>
                <v:shape id="Picture 67" o:spid="_x0000_s1101" type="#_x0000_t75" style="position:absolute;left:1391;top:2538;width:406;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1wu3DAAAA3AAAAA8AAABkcnMvZG93bnJldi54bWxET81qAjEQvgu+QxihF6nZ7aHI1iiiFgoF&#10;i9s+wLgZN4ubSdxEXfv0TUHwNh/f78wWvW3FhbrQOFaQTzIQxJXTDdcKfr7fn6cgQkTW2DomBTcK&#10;sJgPBzMstLvyji5lrEUK4VCgAhOjL6QMlSGLYeI8ceIOrrMYE+xqqTu8pnDbypcse5UWG04NBj2t&#10;DFXH8mwVVNvb1+dm7H+303Jv/KpZn9vTWqmnUb98AxGpjw/x3f2h0/w8h/9n0gV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XC7cMAAADcAAAADwAAAAAAAAAAAAAAAACf&#10;AgAAZHJzL2Rvd25yZXYueG1sUEsFBgAAAAAEAAQA9wAAAI8DAAAAAA==&#10;">
                  <v:imagedata r:id="rId162" o:title=""/>
                </v:shape>
                <v:shape id="Picture 66" o:spid="_x0000_s1102" type="#_x0000_t75" style="position:absolute;left:1419;top:2834;width:405;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KadfEAAAA3AAAAA8AAABkcnMvZG93bnJldi54bWxET0trwkAQvhf8D8sUegm6MQXR1FVETCn1&#10;5OPQ45Adk9DsbLq7TdJ/3y0Ivc3H95z1djSt6Mn5xrKC+SwFQVxa3XCl4HoppksQPiBrbC2Tgh/y&#10;sN1MHtaYazvwifpzqEQMYZ+jgjqELpfSlzUZ9DPbEUfuZp3BEKGrpHY4xHDTyixNF9Jgw7Ghxo72&#10;NZWf52+j4ONYHFbh2PDzwSWX9rZ/71+TL6WeHsfdC4hAY/gX391vOs6fZ/D3TLx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KadfEAAAA3AAAAA8AAAAAAAAAAAAAAAAA&#10;nwIAAGRycy9kb3ducmV2LnhtbFBLBQYAAAAABAAEAPcAAACQAwAAAAA=&#10;">
                  <v:imagedata r:id="rId163" o:title=""/>
                </v:shape>
                <v:shape id="Picture 65" o:spid="_x0000_s1103" type="#_x0000_t75" style="position:absolute;left:1523;top:3103;width:373;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a0svCAAAA3AAAAA8AAABkcnMvZG93bnJldi54bWxET99rwjAQfh/4P4QT9jbTOJDRGaUIYyJM&#10;aCf4ejRnW2wuJYla/euXwWBv9/H9vOV6tL24kg+dYw1qloEgrp3puNFw+P54eQMRIrLB3jFpuFOA&#10;9WrytMTcuBuXdK1iI1IIhxw1tDEOuZShbslimLmBOHEn5y3GBH0jjcdbCre9nGfZQlrsODW0ONCm&#10;pfpcXayGnS/UoXqofbHbnj9L83Usgzpq/Twdi3cQkcb4L/5zb02ar17h95l0gV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2tLLwgAAANwAAAAPAAAAAAAAAAAAAAAAAJ8C&#10;AABkcnMvZG93bnJldi54bWxQSwUGAAAAAAQABAD3AAAAjgMAAAAA&#10;">
                  <v:imagedata r:id="rId164" o:title=""/>
                </v:shape>
                <v:shape id="Picture 64" o:spid="_x0000_s1104" type="#_x0000_t75" style="position:absolute;left:1674;top:3351;width:344;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FbDCAAAA3AAAAA8AAABkcnMvZG93bnJldi54bWxET0uLwjAQvgv+hzAL3mzqIiJdo8jiouBh&#10;8YHgbWhm22IzKUms1V+/EQRv8/E9Z7boTC1acr6yrGCUpCCIc6srLhQcDz/DKQgfkDXWlknBnTws&#10;5v3eDDNtb7yjdh8KEUPYZ6igDKHJpPR5SQZ9YhviyP1ZZzBE6AqpHd5iuKnlZ5pOpMGKY0OJDX2X&#10;lF/2V6OgXv5e2261blJ7vtyRT277eGyVGnx0yy8QgbrwFr/cGx3nj8bwfCZe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HBWwwgAAANwAAAAPAAAAAAAAAAAAAAAAAJ8C&#10;AABkcnMvZG93bnJldi54bWxQSwUGAAAAAAQABAD3AAAAjgMAAAAA&#10;">
                  <v:imagedata r:id="rId165" o:title=""/>
                </v:shape>
                <v:shape id="Picture 63" o:spid="_x0000_s1105" type="#_x0000_t75" style="position:absolute;left:1884;top:3561;width:307;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6F8bAAAAA3AAAAA8AAABkcnMvZG93bnJldi54bWxET82KwjAQvgu+QxjBm6YuVqRrFJEVRE/W&#10;fYChGdtiMylJbOvbm4UFb/Px/c5mN5hGdOR8bVnBYp6AIC6srrlU8Hs7ztYgfEDW2FgmBS/ysNuO&#10;RxvMtO35Sl0eShFD2GeooAqhzaT0RUUG/dy2xJG7W2cwROhKqR32Mdw08itJVtJgzbGhwpYOFRWP&#10;/GkULK9rl+b3H7l69pd92p3zJL29lJpOhv03iEBD+Ij/3Scd5y9S+HsmXi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7oXxsAAAADcAAAADwAAAAAAAAAAAAAAAACfAgAA&#10;ZHJzL2Rvd25yZXYueG1sUEsFBgAAAAAEAAQA9wAAAIwDAAAAAA==&#10;">
                  <v:imagedata r:id="rId166" o:title=""/>
                </v:shape>
                <v:shape id="Picture 62" o:spid="_x0000_s1106" type="#_x0000_t75" style="position:absolute;left:2156;top:3688;width:246;height: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y7rCAAAA3AAAAA8AAABkcnMvZG93bnJldi54bWxET82KwjAQvi/4DmEEb2taYYtWo4giLIKH&#10;dvcBhma2LdtMShJr9ek3C4K3+fh+Z7MbTScGcr61rCCdJyCIK6tbrhV8f53elyB8QNbYWSYFd/Kw&#10;207eNphre+OChjLUIoawz1FBE0KfS+mrhgz6ue2JI/djncEQoauldniL4aaTiyTJpMGWY0ODPR0a&#10;qn7Lq1EwpEVyLRbn88fKXe6nbDjuu/Kh1Gw67tcgAo3hJX66P3Wcn2bw/0y8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psu6wgAAANwAAAAPAAAAAAAAAAAAAAAAAJ8C&#10;AABkcnMvZG93bnJldi54bWxQSwUGAAAAAAQABAD3AAAAjgMAAAAA&#10;">
                  <v:imagedata r:id="rId167" o:title=""/>
                </v:shape>
                <v:shape id="Picture 61" o:spid="_x0000_s1107" type="#_x0000_t75" style="position:absolute;left:2438;top:3776;width:209;height: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QT8/AAAAA3AAAAA8AAABkcnMvZG93bnJldi54bWxET99rwjAQfh/4P4QT9ramHcNp1ygiFHyd&#10;DvHxaM6krLmUJmr875fBYG/38f28ZpPcIG40hd6zgqooQRB3XvdsFHwd25cliBCRNQ6eScGDAmzW&#10;s6cGa+3v/Em3QzQih3CoUYGNcaylDJ0lh6HwI3HmLn5yGDOcjNQT3nO4G+RrWS6kw55zg8WRdpa6&#10;78PVKWhX7bFN9kz2VC1kGdLOvO0fSj3P0/YDRKQU/8V/7r3O86t3+H0mXy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BPz8AAAADcAAAADwAAAAAAAAAAAAAAAACfAgAA&#10;ZHJzL2Rvd25yZXYueG1sUEsFBgAAAAAEAAQA9wAAAIwDAAAAAA==&#10;">
                  <v:imagedata r:id="rId168" o:title=""/>
                </v:shape>
                <w10:wrap anchorx="page"/>
              </v:group>
            </w:pict>
          </mc:Fallback>
        </mc:AlternateContent>
      </w:r>
      <w:r w:rsidR="00541222">
        <w:rPr>
          <w:rFonts w:ascii="Arial" w:hAnsi="Arial" w:cs="Arial"/>
          <w:sz w:val="52"/>
          <w:szCs w:val="52"/>
        </w:rPr>
        <w:t>Res</w:t>
      </w:r>
      <w:r w:rsidR="00541222" w:rsidRPr="00541222">
        <w:rPr>
          <w:rFonts w:ascii="Arial" w:hAnsi="Arial" w:cs="Arial"/>
          <w:sz w:val="52"/>
          <w:szCs w:val="52"/>
        </w:rPr>
        <w:t>earch on Fatty Acids in Human Health and Function</w:t>
      </w:r>
    </w:p>
    <w:p w:rsidR="00541222" w:rsidRPr="00541222" w:rsidRDefault="00541222" w:rsidP="00541222">
      <w:pPr>
        <w:ind w:left="4320" w:firstLine="720"/>
        <w:jc w:val="center"/>
        <w:rPr>
          <w:rFonts w:ascii="Arial" w:hAnsi="Arial" w:cs="Arial"/>
          <w:b/>
          <w:sz w:val="44"/>
          <w:szCs w:val="44"/>
        </w:rPr>
      </w:pPr>
      <w:r w:rsidRPr="00541222">
        <w:rPr>
          <w:rFonts w:ascii="Arial" w:hAnsi="Arial" w:cs="Arial"/>
          <w:b/>
          <w:sz w:val="44"/>
          <w:szCs w:val="44"/>
        </w:rPr>
        <w:t>The</w:t>
      </w:r>
      <w:r w:rsidRPr="00541222">
        <w:rPr>
          <w:rFonts w:ascii="Arial" w:hAnsi="Arial" w:cs="Arial"/>
          <w:sz w:val="44"/>
          <w:szCs w:val="44"/>
        </w:rPr>
        <w:t xml:space="preserve"> </w:t>
      </w:r>
      <w:r w:rsidRPr="00541222">
        <w:rPr>
          <w:rFonts w:ascii="Arial" w:hAnsi="Arial" w:cs="Arial"/>
          <w:b/>
          <w:sz w:val="44"/>
          <w:szCs w:val="44"/>
        </w:rPr>
        <w:t>106</w:t>
      </w:r>
      <w:r w:rsidRPr="00541222">
        <w:rPr>
          <w:rFonts w:ascii="Arial" w:hAnsi="Arial" w:cs="Arial"/>
          <w:b/>
          <w:sz w:val="44"/>
          <w:szCs w:val="44"/>
          <w:vertAlign w:val="superscript"/>
        </w:rPr>
        <w:t>th</w:t>
      </w:r>
      <w:r w:rsidRPr="00541222">
        <w:rPr>
          <w:rFonts w:ascii="Arial" w:hAnsi="Arial" w:cs="Arial"/>
          <w:b/>
          <w:sz w:val="44"/>
          <w:szCs w:val="44"/>
        </w:rPr>
        <w:t xml:space="preserve"> Annual Conference</w:t>
      </w:r>
    </w:p>
    <w:p w:rsidR="000C5FCF" w:rsidRDefault="000C5FCF">
      <w:pPr>
        <w:spacing w:before="17" w:line="200" w:lineRule="exact"/>
        <w:sectPr w:rsidR="000C5FCF">
          <w:type w:val="continuous"/>
          <w:pgSz w:w="12240" w:h="15840"/>
          <w:pgMar w:top="360" w:right="160" w:bottom="0" w:left="400" w:header="720" w:footer="720" w:gutter="0"/>
          <w:cols w:space="720"/>
        </w:sectPr>
      </w:pPr>
    </w:p>
    <w:p w:rsidR="000C5FCF" w:rsidRDefault="000C5FCF">
      <w:pPr>
        <w:spacing w:line="200" w:lineRule="exact"/>
      </w:pPr>
    </w:p>
    <w:p w:rsidR="000C5FCF" w:rsidRDefault="000C5FCF">
      <w:pPr>
        <w:spacing w:line="200" w:lineRule="exact"/>
      </w:pPr>
    </w:p>
    <w:p w:rsidR="000C5FCF" w:rsidRDefault="000C5FCF">
      <w:pPr>
        <w:spacing w:before="8" w:line="240" w:lineRule="exact"/>
        <w:rPr>
          <w:sz w:val="24"/>
          <w:szCs w:val="24"/>
        </w:rPr>
      </w:pPr>
    </w:p>
    <w:p w:rsidR="00C055BE" w:rsidRPr="005E3DE3" w:rsidRDefault="0006258D" w:rsidP="005E3DE3">
      <w:pPr>
        <w:spacing w:before="27"/>
      </w:pPr>
      <w:r>
        <w:br w:type="column"/>
      </w:r>
    </w:p>
    <w:p w:rsidR="000C5FCF" w:rsidRPr="008B27B4" w:rsidRDefault="008B27B4">
      <w:pPr>
        <w:spacing w:before="27"/>
        <w:rPr>
          <w:rFonts w:ascii="Arial" w:eastAsia="Arial" w:hAnsi="Arial" w:cs="Arial"/>
          <w:sz w:val="28"/>
          <w:szCs w:val="28"/>
        </w:rPr>
      </w:pPr>
      <w:proofErr w:type="gramStart"/>
      <w:r w:rsidRPr="008B27B4">
        <w:rPr>
          <w:rFonts w:ascii="Arial" w:hAnsi="Arial" w:cs="Arial"/>
          <w:sz w:val="28"/>
          <w:szCs w:val="28"/>
        </w:rPr>
        <w:t>Monday, May 4</w:t>
      </w:r>
      <w:r w:rsidRPr="008B27B4">
        <w:rPr>
          <w:rFonts w:ascii="Arial" w:hAnsi="Arial" w:cs="Arial"/>
          <w:sz w:val="28"/>
          <w:szCs w:val="28"/>
          <w:vertAlign w:val="superscript"/>
        </w:rPr>
        <w:t>th</w:t>
      </w:r>
      <w:r w:rsidRPr="008B27B4">
        <w:rPr>
          <w:rFonts w:ascii="Arial" w:hAnsi="Arial" w:cs="Arial"/>
          <w:sz w:val="28"/>
          <w:szCs w:val="28"/>
        </w:rPr>
        <w:t xml:space="preserve"> from 8:15 to 10:40 a.m.</w:t>
      </w:r>
      <w:proofErr w:type="gramEnd"/>
    </w:p>
    <w:p w:rsidR="005E3DE3" w:rsidRDefault="005E3DE3" w:rsidP="005E3DE3">
      <w:pPr>
        <w:spacing w:before="14" w:line="300" w:lineRule="exact"/>
        <w:rPr>
          <w:rFonts w:ascii="Arial" w:hAnsi="Arial" w:cs="Arial"/>
          <w:b/>
          <w:bCs/>
          <w:caps/>
        </w:rPr>
      </w:pPr>
      <w:r>
        <w:rPr>
          <w:b/>
          <w:sz w:val="19"/>
          <w:szCs w:val="19"/>
        </w:rPr>
        <w:t xml:space="preserve">                       </w:t>
      </w:r>
      <w:r w:rsidR="008B27B4" w:rsidRPr="008B27B4">
        <w:rPr>
          <w:rFonts w:ascii="Arial" w:hAnsi="Arial" w:cs="Arial"/>
          <w:b/>
          <w:bCs/>
          <w:caps/>
        </w:rPr>
        <w:t>Rosen Shingle Creek</w:t>
      </w:r>
    </w:p>
    <w:p w:rsidR="005E3DE3" w:rsidRDefault="005E3DE3" w:rsidP="005E3DE3">
      <w:pPr>
        <w:spacing w:before="14" w:line="300" w:lineRule="exact"/>
        <w:rPr>
          <w:rFonts w:ascii="Arial" w:hAnsi="Arial" w:cs="Arial"/>
          <w:b/>
          <w:bCs/>
          <w:caps/>
        </w:rPr>
      </w:pPr>
      <w:r>
        <w:rPr>
          <w:rFonts w:ascii="Arial" w:hAnsi="Arial" w:cs="Arial"/>
          <w:b/>
          <w:bCs/>
          <w:caps/>
        </w:rPr>
        <w:t xml:space="preserve">                    </w:t>
      </w:r>
      <w:r w:rsidR="008B27B4" w:rsidRPr="008B27B4">
        <w:rPr>
          <w:rFonts w:ascii="Arial" w:hAnsi="Arial" w:cs="Arial"/>
          <w:b/>
        </w:rPr>
        <w:t>9939 Universal Boulevard</w:t>
      </w:r>
      <w:r w:rsidR="008B27B4" w:rsidRPr="008B27B4">
        <w:rPr>
          <w:rFonts w:ascii="Arial" w:hAnsi="Arial" w:cs="Arial"/>
          <w:b/>
          <w:bCs/>
          <w:caps/>
        </w:rPr>
        <w:t xml:space="preserve">, </w:t>
      </w:r>
    </w:p>
    <w:p w:rsidR="008B27B4" w:rsidRPr="008B27B4" w:rsidRDefault="005E3DE3" w:rsidP="005E3DE3">
      <w:pPr>
        <w:spacing w:before="14" w:line="300" w:lineRule="exact"/>
        <w:rPr>
          <w:rFonts w:ascii="Arial" w:hAnsi="Arial" w:cs="Arial"/>
          <w:b/>
          <w:bCs/>
          <w:caps/>
        </w:rPr>
      </w:pPr>
      <w:r>
        <w:rPr>
          <w:rFonts w:ascii="Arial" w:hAnsi="Arial" w:cs="Arial"/>
          <w:b/>
          <w:bCs/>
          <w:caps/>
        </w:rPr>
        <w:t xml:space="preserve">                    </w:t>
      </w:r>
      <w:r w:rsidR="008B27B4" w:rsidRPr="008B27B4">
        <w:rPr>
          <w:rFonts w:ascii="Arial" w:hAnsi="Arial" w:cs="Arial"/>
          <w:b/>
          <w:bCs/>
          <w:caps/>
        </w:rPr>
        <w:t>Orlando, Florida 32819</w:t>
      </w:r>
    </w:p>
    <w:p w:rsidR="008B27B4" w:rsidRDefault="008B27B4" w:rsidP="005E3DE3">
      <w:pPr>
        <w:spacing w:before="14" w:line="300" w:lineRule="exact"/>
        <w:rPr>
          <w:rFonts w:ascii="Arial" w:eastAsia="Arial" w:hAnsi="Arial" w:cs="Arial"/>
          <w:sz w:val="28"/>
          <w:szCs w:val="28"/>
        </w:rPr>
        <w:sectPr w:rsidR="008B27B4">
          <w:type w:val="continuous"/>
          <w:pgSz w:w="12240" w:h="15840"/>
          <w:pgMar w:top="360" w:right="160" w:bottom="0" w:left="400" w:header="720" w:footer="720" w:gutter="0"/>
          <w:cols w:num="2" w:space="720" w:equalWidth="0">
            <w:col w:w="6049" w:space="179"/>
            <w:col w:w="5452"/>
          </w:cols>
        </w:sectPr>
      </w:pPr>
    </w:p>
    <w:p w:rsidR="005E3DE3" w:rsidRDefault="005E3DE3" w:rsidP="005E3DE3">
      <w:pPr>
        <w:spacing w:line="300" w:lineRule="exact"/>
        <w:ind w:right="1275"/>
        <w:jc w:val="center"/>
        <w:rPr>
          <w:rFonts w:ascii="Arial" w:eastAsia="Arial" w:hAnsi="Arial" w:cs="Arial"/>
          <w:color w:val="282828"/>
          <w:w w:val="79"/>
          <w:position w:val="-1"/>
          <w:sz w:val="28"/>
          <w:szCs w:val="28"/>
        </w:rPr>
      </w:pPr>
      <w:r>
        <w:rPr>
          <w:rFonts w:ascii="Arial" w:eastAsia="Arial" w:hAnsi="Arial" w:cs="Arial"/>
          <w:color w:val="282828"/>
          <w:w w:val="79"/>
          <w:position w:val="-1"/>
          <w:sz w:val="28"/>
          <w:szCs w:val="28"/>
        </w:rPr>
        <w:lastRenderedPageBreak/>
        <w:t xml:space="preserve">                            </w:t>
      </w:r>
    </w:p>
    <w:p w:rsidR="001F4B8C" w:rsidRDefault="001F4B8C" w:rsidP="005E3DE3">
      <w:pPr>
        <w:spacing w:line="300" w:lineRule="exact"/>
        <w:ind w:right="1275"/>
        <w:jc w:val="center"/>
        <w:rPr>
          <w:rFonts w:ascii="Arial" w:eastAsia="Arial" w:hAnsi="Arial" w:cs="Arial"/>
          <w:color w:val="282828"/>
          <w:w w:val="79"/>
          <w:position w:val="-1"/>
          <w:sz w:val="28"/>
          <w:szCs w:val="28"/>
        </w:rPr>
      </w:pPr>
      <w:r>
        <w:rPr>
          <w:rFonts w:ascii="Arial" w:eastAsia="Arial" w:hAnsi="Arial" w:cs="Arial"/>
          <w:noProof/>
          <w:color w:val="F29E34"/>
          <w:position w:val="-1"/>
          <w:sz w:val="24"/>
          <w:szCs w:val="24"/>
        </w:rPr>
        <mc:AlternateContent>
          <mc:Choice Requires="wpg">
            <w:drawing>
              <wp:anchor distT="0" distB="0" distL="114300" distR="114300" simplePos="0" relativeHeight="251658240" behindDoc="1" locked="0" layoutInCell="1" allowOverlap="1" wp14:anchorId="682BE8DA" wp14:editId="7790F4E5">
                <wp:simplePos x="0" y="0"/>
                <wp:positionH relativeFrom="page">
                  <wp:posOffset>6281979</wp:posOffset>
                </wp:positionH>
                <wp:positionV relativeFrom="paragraph">
                  <wp:posOffset>142154</wp:posOffset>
                </wp:positionV>
                <wp:extent cx="962025" cy="962025"/>
                <wp:effectExtent l="0" t="0" r="952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962025"/>
                          <a:chOff x="7989" y="17"/>
                          <a:chExt cx="1250" cy="1105"/>
                        </a:xfrm>
                      </wpg:grpSpPr>
                      <pic:pic xmlns:pic="http://schemas.openxmlformats.org/drawingml/2006/picture">
                        <pic:nvPicPr>
                          <pic:cNvPr id="12"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8234" y="17"/>
                            <a:ext cx="736" cy="7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8362" y="146"/>
                            <a:ext cx="479" cy="4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8479" y="263"/>
                            <a:ext cx="24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1"/>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7989" y="750"/>
                            <a:ext cx="1250" cy="3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94.65pt;margin-top:11.2pt;width:75.75pt;height:75.75pt;z-index:-251658240;mso-position-horizontal-relative:page" coordorigin="7989,17" coordsize="1250,1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2sxkygMAAIwTAAAOAAAAZHJzL2Uyb0RvYy54bWzsWNtu4zYQfS/QfyD0&#10;7uhi2bKF2IusbAcL7G6DXj6ApiiJWEkkSNpOUPTfO0NJduykSLF9atYBIpPiRTPnzBxebj88NjXZ&#10;c22EbBdeeBN4hLdM5qItF94fv29GM48YS9uc1rLlC++JG+/D8uefbg8q5ZGsZJ1zTWCS1qQHtfAq&#10;a1Xq+4ZVvKHmRireQmMhdUMtVHXp55oeYPam9qMgmPoHqXOlJePGwNtV1+gt3fxFwZn9pSgMt6Re&#10;eGCbdU/tnlt8+stbmpaaqkqw3gz6HVY0VLTw0eNUK2op2WnxYqpGMC2NLOwNk40vi0Iw7nwAb8Lg&#10;wpt7LXfK+VKmh1IdYQJoL3D67mnZ1/2DJiIH7kKPtLQBjtxnCdQBnIMqU+hzr9Vv6kF3HkLxs2Tf&#10;DDT7l+1YL7vOZHv4InOYj+6sdOA8FrrBKcBt8ug4eDpywB8tYfByPo2CaOIRBk192XHEKiASRyXz&#10;2dwj0BomHXusWvdjw2gCHOPIMAwm2OrTtPuoM7Q3bHmrBEvhvwcUSi8AfTvwYJTdae71kzT/ao6G&#10;6m87NQLuFbViK2phn1wcAz5oVLt/EAxxxsozbqKBG2jGr5IZejd06oZQdMkRQ1qZVbQt+Z1RkAEA&#10;BwwfXmktDxWnucHXCNH5LK56Zsa2Fmoj6hqZw3LvMCTRRRC+glkX4CvJdg1vbZexmtfgu2xNJZTx&#10;iE55s+UQgPpTHrowgVD4bCx+DoPCZdGf0ewuCObRx1E2CbJRHCTr0d08TkZJsE7iIJ6FWZj9haPD&#10;ON0ZDjDQeqVEbyu8fWHtqynTi0uXjC6pyZ466eiCCQxyQTWYCPGFkKCtRrNfAWzoB2WruWUVFgtA&#10;rn8PnY8NDuYTssiBgQR7M2dm0Tg+i36ECPMmGU+70MdCZ+yQbkobe89lQ7AAOIOVDme6B5i7rkMX&#10;tLiVyLbzY3DzORPzYL6erWfxKI6ma2BitRrdbbJ4NN2EyWQ1XmXZKhyYqESe8xan++9EOFxlLfIh&#10;Fo0ut1mtO4I27q933Jy6+RgQJzMG8oZfF2eOC0S/TwYg438oEeNLiZi/S4mIrhLxxrI6G09hucBF&#10;MHZK0CUvakScwMqJyyMWrhoxSMmPoxGwdHRbvId+GxG6HfD5DuAd7CPGV5F4SyScFoAURNMxSsFJ&#10;JKK4331j4SoSP55IAP0XIuHOCe9OJEAMGVxNWDihKi3abk/82o73eva4OHkncMw+04zTwXucODk5&#10;nrthMbmePoZD0HDqGH7/+fThrivgysf17K+n8E7peR3Kzy/Rln8D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Z9F4c4gAAAAsBAAAPAAAA&#10;ZHJzL2Rvd25yZXYueG1sTI9NS8NAEIbvgv9hGcGb3XxUbdJsSinqqQi2gvQ2TaZJaHY3ZLdJ+u+d&#10;nvQ2wzy887zZatKtGKh3jTUKwlkAgkxhy8ZUCr73708LEM6jKbG1hhRcycEqv7/LMC3taL5o2PlK&#10;cIhxKSqove9SKV1Rk0Y3sx0Zvp1sr9Hz2ley7HHkcN3KKAhepMbG8IcaO9rUVJx3F63gY8RxHYdv&#10;w/Z82lwP++fPn21ISj0+TOslCE+T/4Phps/qkLPT0V5M6USrIFkkMaMKomgO4gaE84DLHHl6jROQ&#10;eSb/d8h/AQAA//8DAFBLAwQKAAAAAAAAACEAXi6sgwwGAAAMBgAAFAAAAGRycy9tZWRpYS9pbWFn&#10;ZTQucG5niVBORw0KGgoAAAANSUhEUgAAAU0AAABjCAYAAAAfIVI2AAAABmJLR0QA/wD/AP+gvaeT&#10;AAAACXBIWXMAAkVTAAJFUwF5p7hpAAAFrElEQVR4nO3dS5LbNhAAUDmVI9m5/9r2nZxFSmVZEUl8&#10;iQbwXpUXntFAINhoAuDv8QAAAAAAAAAAAAAAAAAAAAAAAAAAAAAA2N2X0RWAf75++/X+s+8/f4jN&#10;Ar3a0j767e/RFajxaUc+Hnk7872MXQNhdrWdWlIg1V+jK9DDUTIFqLVk0gToZdmkOdNoc6a6siYx&#10;mG7qNc0r/3z99iviupQAZTQxWG7ZkSZAD0slzU+jSkdUoKXlpufff/748p4oW0/TX8uvvazl7Hev&#10;ZedeEpP6+atLrlK2tbQ9+L+ebXk1gKi9/G6XOFgqafZaw0xNdqsESm7nOvrdKu1x5qwtUrZ/hbb8&#10;tA0rX/+8VNJ8umO0+cksQX6X1dsj5+BSu/1R23LH5a8lk+aR0sT5KQlfTXWjnrm/ktIJ3tsjZdo+&#10;oj16dejUUVTK9s/Slp/ktG+UOrewbNL8lOhqy2tVxiy37J3VKWJ979AjEd/VljVr5KnlnpW/iqXO&#10;nkczc+DcvTY8q1EHlihtebSNKx9Ul06aux0BW1k54EfaPfZW2f5lp+d3WCUIWonWHq0uB+vxd3eX&#10;2cOuB9flk2brM+mzBPRddmqPFtt6FHs7tePslk+arQjqP2mPNrTjfLZImq1Hm7l34qwu5TIZromr&#10;OWyRNGsJ2D9pj//suqa3u6XPnr+yjkQ04m9O2yTNx6NsZJB710Nu+amijGp09N+0xZ62Spqr0Wnh&#10;ftutaba+vfKptszS29qiJs6o9apxdEIx5+9Lvveutlz5yUQtbZc0W6gN4tLE3Svh14pYp1567oOd&#10;2nFmW07Pc46gvY62vY/is9Z7Bq1GjCPj0H4st2XSfDz6BE3uGfrSx9Q9/7Ust7WjOq4ymrraB7Wf&#10;f//bkr8bVS4AAAAAAAAAAAAAlHBxK83M8mriVbhXfIym956X3u1hZ1Nrt4T9aXtr3kZAuhC3Ua5y&#10;ax2wvhBJ8/GQOIE5dH80XM7Lop7/N8VgV699onU/6Fn2zHXJNfR5mkfPJrQ2w25yZ1o5/SPSLC5S&#10;XUoNn55LjsBMhidNgJlM+bqLlpeXXE0XSt/T0+rNly3KeS+jdD2pRf1GrmXltMun3+eW/8lrmVef&#10;v2rvs9/nlp1absu6ln7f6OtTp0uaR42f2xlT11au1ldb1Cc1oGqCI3ctqfXa09Ha9ev/Ry3V9N6H&#10;75+zJFXuKo7uaNupkmZOYD4exw3YKiG0qk/J9/U8EdAyYUZe+M99p33veOJcSjvfkUCnSZo5o5Ln&#10;Z3OO6kfvs0ntKDX1eb2KIHVU22PEUjtNOpPyvqCRo7DW7zNKiafaKXHq90e4W+ps2aBkZpjSL3vF&#10;U/ek2eJSipppXErDHf2+RcJMrc9dQZwzWiptt9TPRXklcWr9UjthbjxxLqe/3RFToc6eC6o8uSM9&#10;7cvsepycyxUiafbu0CVnKXuKMLq60mp/RAjyMz3qN8P+nUXEtgyxpnm2npdy1rVlHY7qcXd9epY7&#10;6nt2MvNtgpFFiNVh956PvH3yat0j0rWExBc5nmYWtS8Mm57PEjx3jvaOTsa8/rujLvQTNRGQLsT0&#10;PFeL5JF658TzM1dn7GrqEuUib8q1jCeORWi3oSeCai7faFmHnJFchJ3W2orbNIqZQTtR2y/E2fNI&#10;rGHSUtSOf2bGOt8pXNKURI5pGyLaLS7DJc1Poh35otWnhasn/rCXKPEQsa9NcyLo9bKO1vc8j67P&#10;u5EB+n7bYMrf9K1VfK3j6ajclm1dUvbZdqbevpiyne/16dnXSgwfafZKakdljR5Bjf5+2lp5f0Y6&#10;IJbUpde+GZ40c0R6As7Zz1uU3ev7InzH7u5+oEe0M/mldYmyDSEqUerqSNLisWYtn1tZ+zzGEUFz&#10;NSW7sy6RtdyHR2W1vh44p+wecVC7nTX9HwAAAAAAAAAAAAAAAAAAAAAAAAAAAAAAAG7yLxpmnRwM&#10;VLiSAAAAAElFTkSuQmCCUEsDBAoAAAAAAAAAIQAKEeNn1AEAANQBAAAUAAAAZHJzL21lZGlhL2lt&#10;YWdlMi5wbmeJUE5HDQoaCgAAAA1JSERSAAAAIAAAACAIBgAAAHN6evQAAAAGYktHRAD/AP8A/6C9&#10;p5MAAAAJcEhZcwBZZsgAWWbIAUytsbMAAAF0SURBVFiF5Ve7SsRAFD2J0y0IWoiPThDstlf/Q9RO&#10;EOz2B1TwwQoKW2y5iFr4wO/wsYjCwpbLoha+KgU/4F6LPAzJhtwhmUnhqQZy7zmHk5k7iQNdXH1y&#10;6rPFcUeXTt5w+ZEuHMfShJhXVnjxnhRfnnTEz3MZOH/7I1+ZkhkOeqT1qTh7lcduov+f4vTFTGwi&#10;3pNns+9sAL8bro6fGGx4zzB7OgkDR30GEUBk1sDqtAMiT8+HCp0BwNpMznMrQCxlF62eF73p+KMG&#10;mIFWjwFAGY89jpieGzpanzUfP+DpRBJX1qKPIqKpQCUYoKiBkhNwwQQwAc2uHSfNLoeaKCOBxByo&#10;VR0Qw9peCLRq1dipa3QYjY5ZFwM0VLhiCwMpU+Pw0VwCWtwHD8UaKZrPGtT+ffnOK/U2V+ptLSM6&#10;PSqrYMifD8N7dwwAPxtzqbdmUKMzU8RX8MjurZj1e3O+4H9DH6M7N5kmvrYW7HxXAMDY9nXuTfoL&#10;KnCw/Zrx5qgAAAAASUVORK5CYIJQSwMECgAAAAAAAAAhALfo4+WqAgAAqgIAABQAAABkcnMvbWVk&#10;aWEvaW1hZ2UxLnBuZ4lQTkcNChoKAAAADUlIRFIAAAAxAAAAMQgGAAAAc5xBHAAAAAZiS0dEAP8A&#10;/wD/oL2nkwAAAAlwSFlzAFlmyABZZsgBTK2xswAAAkpJREFUaIFjZKA2WP/uP175QCFGaltJPQMJ&#10;OR4dUNEzlBtEquPRARU8Q74BlDoeHVDgGfI04vIAsQ6hVD8aIF3T2jeoDggWoSw5UME8JpIt/fcf&#10;gSn1AAMDxAxkM2kOVr38z7DqJe1sorX5DCtf/GdY+YL2QUUve4YeWPZs4EKFKnYvfTrw0UqEG7CX&#10;LkueIDTGyFC9rUMygLkHh1swi9hFj/4z/PvHwPDv3+DwAAMDA9w9ix5hjRVURy58iFAULz84PAAD&#10;eNzGgqLw/8BnAZwAj9sQPpp/H6EqUXFwxQIM4HAjIk/8/4/AgxUgu3HePbhDIclpzh1IZh7sAIcb&#10;GRlm30YN+lTVwZmUYACLe1kGdfLBBrC4l2VIJCNkgMW9wyQmhoUn6NKboiLA4t5hEhP/h1jGxuLe&#10;YRITwyBPQGrnvvOoMkWGg7PWxuFOSNtpqOQLHO6EtGKLjek8gEUmQHYjkjsRnaKhkMGR3VhmCk/y&#10;qGm/8xRCVbnZ4MoXeNyG0j1lQYqiP7R2FIkA5rY/leYYgYshwN12HO6Tr1WWgyI2YG4i2T18Lcf+&#10;87UcG/CMQrE7BJuP/hdsPjpgHqGq/UJNR+juEZrYKdZ4mG4eoaldsvUHae4RcuxgIawESfH//wyK&#10;dQf+329yoHqppVh3AOJ4Mipdkh2jXrsfxZabzY4UewjZTHLMI8sBOtX7sAbXlVYnos3DZgYp+pEB&#10;2aGoX7WXqvnjYpsznSfjoYBaHqHEAwwMVFjbQalHKPUAAwM1V9kwEO8hajh82AEAm+IjAUe/vDgA&#10;AAAASUVORK5CYIJQSwMECgAAAAAAAAAhACXFwfvuAAAA7gAAABQAAABkcnMvbWVkaWEvaW1hZ2Uz&#10;LnBuZ4lQTkcNChoKAAAADUlIRFIAAAARAAAAEAgGAAAA8DGUXwAAAAZiS0dEAP8A/wD/oL2nkwAA&#10;AAlwSFlzAFlmyABZZsgBTK2xswAAAI5JREFUOI1jZMAG5t//j1U8UZERqzgGmHfvP8O8e9gNwSWO&#10;AubcIayIGDVEgdm3qWTQrFtwg5gYGBgYGGbcIN3kf/+Q9E2/Tr7ToHqZGP5T4D2oXiaGfxQY8g9m&#10;CBVcwsAw6dJ/hkmXSDcJQ8/Ei1SKd6qCvvO4XYVDDnuu7D2L3aBiYyJzMTLoPkNUWAEAKsU/kB0r&#10;iGMAAAAASUVORK5CYIJQSwECLQAUAAYACAAAACEAsYJntgoBAAATAgAAEwAAAAAAAAAAAAAAAAAA&#10;AAAAW0NvbnRlbnRfVHlwZXNdLnhtbFBLAQItABQABgAIAAAAIQA4/SH/1gAAAJQBAAALAAAAAAAA&#10;AAAAAAAAADsBAABfcmVscy8ucmVsc1BLAQItABQABgAIAAAAIQDE2sxkygMAAIwTAAAOAAAAAAAA&#10;AAAAAAAAADoCAABkcnMvZTJvRG9jLnhtbFBLAQItABQABgAIAAAAIQBXffHq1AAAAK0CAAAZAAAA&#10;AAAAAAAAAAAAADAGAABkcnMvX3JlbHMvZTJvRG9jLnhtbC5yZWxzUEsBAi0AFAAGAAgAAAAhAFn0&#10;XhziAAAACwEAAA8AAAAAAAAAAAAAAAAAOwcAAGRycy9kb3ducmV2LnhtbFBLAQItAAoAAAAAAAAA&#10;IQBeLqyDDAYAAAwGAAAUAAAAAAAAAAAAAAAAAEoIAABkcnMvbWVkaWEvaW1hZ2U0LnBuZ1BLAQIt&#10;AAoAAAAAAAAAIQAKEeNn1AEAANQBAAAUAAAAAAAAAAAAAAAAAIgOAABkcnMvbWVkaWEvaW1hZ2Uy&#10;LnBuZ1BLAQItAAoAAAAAAAAAIQC36OPlqgIAAKoCAAAUAAAAAAAAAAAAAAAAAI4QAABkcnMvbWVk&#10;aWEvaW1hZ2UxLnBuZ1BLAQItAAoAAAAAAAAAIQAlxcH77gAAAO4AAAAUAAAAAAAAAAAAAAAAAGoT&#10;AABkcnMvbWVkaWEvaW1hZ2UzLnBuZ1BLBQYAAAAACQAJAEICAAC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234;top:17;width:736;height: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2ZsPCAAAA2wAAAA8AAABkcnMvZG93bnJldi54bWxET0uLwjAQvi/4H8IIe1tTXRCppiI+UA+6&#10;rErxODRjW2wmpYla/70RFvY2H99zJtPWVOJOjSstK+j3IhDEmdUl5wpOx9XXCITzyBory6TgSQ6m&#10;SedjgrG2D/6l+8HnIoSwi1FB4X0dS+myggy6nq2JA3exjUEfYJNL3eAjhJtKDqJoKA2WHBoKrGle&#10;UHY93IyCUSm3q3S/WyzbxWx9Tu36Z3j8Vuqz287GIDy1/l/8597oMH8A71/CATJ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mbDwgAAANsAAAAPAAAAAAAAAAAAAAAAAJ8C&#10;AABkcnMvZG93bnJldi54bWxQSwUGAAAAAAQABAD3AAAAjgMAAAAA&#10;">
                  <v:imagedata r:id="rId173" o:title=""/>
                </v:shape>
                <v:shape id="Picture 9" o:spid="_x0000_s1028" type="#_x0000_t75" style="position:absolute;left:8362;top:146;width:479;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890TAAAAA2wAAAA8AAABkcnMvZG93bnJldi54bWxET01rwkAQvRf8D8sIvdWNFkqJbkIpiL0U&#10;ayzU45Adk2B2NuxsNf33riD0No/3OatydL06U5DOs4H5LANFXHvbcWPge79+egUlEdli75kM/JFA&#10;WUweVphbf+EdnavYqBTCkqOBNsYh11rqlhzKzA/EiTv64DAmGBptA15SuOv1IstetMOOU0OLA723&#10;VJ+qX2dgG2z3OVayOXyxXkjgH9lt2JjH6fi2BBVpjP/iu/vDpvnPcPslHaCLK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rz3RMAAAADbAAAADwAAAAAAAAAAAAAAAACfAgAA&#10;ZHJzL2Rvd25yZXYueG1sUEsFBgAAAAAEAAQA9wAAAIwDAAAAAA==&#10;">
                  <v:imagedata r:id="rId174" o:title=""/>
                </v:shape>
                <v:shape id="Picture 10" o:spid="_x0000_s1029" type="#_x0000_t75" style="position:absolute;left:8479;top:263;width:245;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rd3XDAAAA2wAAAA8AAABkcnMvZG93bnJldi54bWxET9tqwkAQfS/0H5Yp9E03F6kSXUWEtoog&#10;GC/4OGSnSWh2NmS3mv69WxD6NodzndmiN424UudqywriYQSCuLC65lLB8fA+mIBwHlljY5kU/JKD&#10;xfz5aYaZtjfe0zX3pQgh7DJUUHnfZlK6oiKDbmhb4sB92c6gD7Arpe7wFsJNI5MoepMGaw4NFba0&#10;qqj4zn+MArzE8ef6Y3tKT5zko815m+rdWKnXl345BeGp9//ih3utw/wR/P0SDp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t3dcMAAADbAAAADwAAAAAAAAAAAAAAAACf&#10;AgAAZHJzL2Rvd25yZXYueG1sUEsFBgAAAAAEAAQA9wAAAI8DAAAAAA==&#10;">
                  <v:imagedata r:id="rId175" o:title=""/>
                </v:shape>
                <v:shape id="Picture 11" o:spid="_x0000_s1030" type="#_x0000_t75" style="position:absolute;left:7989;top:750;width:1250;height: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kSBnDAAAA2wAAAA8AAABkcnMvZG93bnJldi54bWxET01rwkAQvRf8D8sI3nSjYBujqwRLUUuh&#10;NPXgcchOs6HZ2ZBdNf77riD0No/3OatNbxtxoc7XjhVMJwkI4tLpmisFx++3cQrCB2SNjWNScCMP&#10;m/XgaYWZdlf+oksRKhFD2GeowITQZlL60pBFP3EtceR+XGcxRNhVUnd4jeG2kbMkeZYWa44NBlva&#10;Gip/i7NV8LnL82LevC9eFub145Setnl6uCk1Gvb5EkSgPvyLH+69jvPncP8lHi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RIGcMAAADbAAAADwAAAAAAAAAAAAAAAACf&#10;AgAAZHJzL2Rvd25yZXYueG1sUEsFBgAAAAAEAAQA9wAAAI8DAAAAAA==&#10;">
                  <v:imagedata r:id="rId176" o:title=""/>
                </v:shape>
                <w10:wrap anchorx="page"/>
              </v:group>
            </w:pict>
          </mc:Fallback>
        </mc:AlternateContent>
      </w:r>
      <w:r w:rsidR="005E3DE3">
        <w:rPr>
          <w:rFonts w:ascii="Arial" w:eastAsia="Arial" w:hAnsi="Arial" w:cs="Arial"/>
          <w:color w:val="282828"/>
          <w:w w:val="79"/>
          <w:position w:val="-1"/>
          <w:sz w:val="28"/>
          <w:szCs w:val="28"/>
        </w:rPr>
        <w:t xml:space="preserve">                               Brought</w:t>
      </w:r>
      <w:r w:rsidR="005E3DE3">
        <w:rPr>
          <w:rFonts w:ascii="Arial" w:eastAsia="Arial" w:hAnsi="Arial" w:cs="Arial"/>
          <w:color w:val="282828"/>
          <w:spacing w:val="6"/>
          <w:w w:val="79"/>
          <w:position w:val="-1"/>
          <w:sz w:val="28"/>
          <w:szCs w:val="28"/>
        </w:rPr>
        <w:t xml:space="preserve"> </w:t>
      </w:r>
      <w:r w:rsidR="005E3DE3">
        <w:rPr>
          <w:rFonts w:ascii="Arial" w:eastAsia="Arial" w:hAnsi="Arial" w:cs="Arial"/>
          <w:color w:val="282828"/>
          <w:w w:val="79"/>
          <w:position w:val="-1"/>
          <w:sz w:val="28"/>
          <w:szCs w:val="28"/>
        </w:rPr>
        <w:t>to</w:t>
      </w:r>
      <w:r w:rsidR="005E3DE3">
        <w:rPr>
          <w:rFonts w:ascii="Arial" w:eastAsia="Arial" w:hAnsi="Arial" w:cs="Arial"/>
          <w:color w:val="282828"/>
          <w:spacing w:val="9"/>
          <w:w w:val="79"/>
          <w:position w:val="-1"/>
          <w:sz w:val="28"/>
          <w:szCs w:val="28"/>
        </w:rPr>
        <w:t xml:space="preserve"> </w:t>
      </w:r>
      <w:r w:rsidR="005E3DE3">
        <w:rPr>
          <w:rFonts w:ascii="Arial" w:eastAsia="Arial" w:hAnsi="Arial" w:cs="Arial"/>
          <w:color w:val="282828"/>
          <w:w w:val="79"/>
          <w:position w:val="-1"/>
          <w:sz w:val="28"/>
          <w:szCs w:val="28"/>
        </w:rPr>
        <w:t>you</w:t>
      </w:r>
      <w:r w:rsidR="005E3DE3">
        <w:rPr>
          <w:rFonts w:ascii="Arial" w:eastAsia="Arial" w:hAnsi="Arial" w:cs="Arial"/>
          <w:color w:val="282828"/>
          <w:spacing w:val="-7"/>
          <w:w w:val="79"/>
          <w:position w:val="-1"/>
          <w:sz w:val="28"/>
          <w:szCs w:val="28"/>
        </w:rPr>
        <w:t xml:space="preserve"> </w:t>
      </w:r>
      <w:r w:rsidR="005E3DE3">
        <w:rPr>
          <w:rFonts w:ascii="Arial" w:eastAsia="Arial" w:hAnsi="Arial" w:cs="Arial"/>
          <w:color w:val="282828"/>
          <w:w w:val="79"/>
          <w:position w:val="-1"/>
          <w:sz w:val="28"/>
          <w:szCs w:val="28"/>
        </w:rPr>
        <w:t>by:</w:t>
      </w:r>
    </w:p>
    <w:p w:rsidR="001F4B8C" w:rsidRDefault="005E3DE3" w:rsidP="001F4B8C">
      <w:pPr>
        <w:spacing w:before="27"/>
        <w:ind w:left="1440" w:firstLine="720"/>
      </w:pPr>
      <w:r>
        <w:rPr>
          <w:sz w:val="26"/>
          <w:szCs w:val="26"/>
        </w:rPr>
        <w:t xml:space="preserve"> </w:t>
      </w:r>
      <w:r w:rsidR="001F4B8C">
        <w:rPr>
          <w:sz w:val="26"/>
          <w:szCs w:val="26"/>
        </w:rPr>
        <w:t xml:space="preserve">                           </w:t>
      </w:r>
      <w:r>
        <w:rPr>
          <w:sz w:val="26"/>
          <w:szCs w:val="26"/>
        </w:rPr>
        <w:t xml:space="preserve"> </w:t>
      </w:r>
      <w:r w:rsidR="001F4B8C">
        <w:rPr>
          <w:sz w:val="26"/>
          <w:szCs w:val="26"/>
        </w:rPr>
        <w:tab/>
      </w:r>
      <w:r w:rsidR="001F4B8C">
        <w:rPr>
          <w:sz w:val="26"/>
          <w:szCs w:val="26"/>
        </w:rPr>
        <w:tab/>
      </w:r>
      <w:r w:rsidR="001F4B8C">
        <w:rPr>
          <w:sz w:val="26"/>
          <w:szCs w:val="26"/>
        </w:rPr>
        <w:tab/>
      </w:r>
      <w:r w:rsidR="001F4B8C">
        <w:rPr>
          <w:sz w:val="26"/>
          <w:szCs w:val="26"/>
        </w:rPr>
        <w:tab/>
      </w:r>
      <w:r w:rsidR="001F4B8C">
        <w:rPr>
          <w:sz w:val="26"/>
          <w:szCs w:val="26"/>
        </w:rPr>
        <w:tab/>
        <w:t xml:space="preserve">   </w:t>
      </w:r>
      <w:r w:rsidR="00966ABC">
        <w:rPr>
          <w:noProof/>
        </w:rPr>
        <w:drawing>
          <wp:inline distT="0" distB="0" distL="0" distR="0" wp14:anchorId="76742AF3" wp14:editId="61A0A25D">
            <wp:extent cx="600075" cy="596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S.png"/>
                    <pic:cNvPicPr/>
                  </pic:nvPicPr>
                  <pic:blipFill>
                    <a:blip r:embed="rId177" cstate="print">
                      <a:extLst>
                        <a:ext uri="{28A0092B-C50C-407E-A947-70E740481C1C}">
                          <a14:useLocalDpi xmlns:a14="http://schemas.microsoft.com/office/drawing/2010/main" val="0"/>
                        </a:ext>
                      </a:extLst>
                    </a:blip>
                    <a:stretch>
                      <a:fillRect/>
                    </a:stretch>
                  </pic:blipFill>
                  <pic:spPr>
                    <a:xfrm>
                      <a:off x="0" y="0"/>
                      <a:ext cx="610414" cy="606623"/>
                    </a:xfrm>
                    <a:prstGeom prst="rect">
                      <a:avLst/>
                    </a:prstGeom>
                  </pic:spPr>
                </pic:pic>
              </a:graphicData>
            </a:graphic>
          </wp:inline>
        </w:drawing>
      </w:r>
      <w:r w:rsidR="001F4B8C">
        <w:rPr>
          <w:sz w:val="26"/>
          <w:szCs w:val="26"/>
        </w:rPr>
        <w:t xml:space="preserve">       </w:t>
      </w:r>
    </w:p>
    <w:p w:rsidR="001F4B8C" w:rsidRPr="00966ABC" w:rsidRDefault="001F4B8C" w:rsidP="001F4B8C">
      <w:pPr>
        <w:spacing w:before="27"/>
        <w:rPr>
          <w:rFonts w:asciiTheme="minorHAnsi" w:hAnsiTheme="minorHAnsi" w:cstheme="minorHAnsi"/>
        </w:rPr>
      </w:pPr>
      <w:r>
        <w:rPr>
          <w:rFonts w:asciiTheme="minorHAnsi" w:hAnsiTheme="minorHAnsi" w:cstheme="minorHAnsi"/>
          <w:sz w:val="16"/>
          <w:szCs w:val="16"/>
        </w:rPr>
        <w:tab/>
        <w:t xml:space="preserve">               </w:t>
      </w:r>
      <w:r w:rsidR="00966ABC">
        <w:rPr>
          <w:rFonts w:asciiTheme="minorHAnsi" w:hAnsiTheme="minorHAnsi" w:cstheme="minorHAnsi"/>
          <w:sz w:val="16"/>
          <w:szCs w:val="16"/>
        </w:rPr>
        <w:tab/>
      </w:r>
      <w:r w:rsidR="00966ABC">
        <w:rPr>
          <w:rFonts w:asciiTheme="minorHAnsi" w:hAnsiTheme="minorHAnsi" w:cstheme="minorHAnsi"/>
          <w:sz w:val="16"/>
          <w:szCs w:val="16"/>
        </w:rPr>
        <w:tab/>
      </w:r>
      <w:r w:rsidR="00966ABC">
        <w:rPr>
          <w:rFonts w:asciiTheme="minorHAnsi" w:hAnsiTheme="minorHAnsi" w:cstheme="minorHAnsi"/>
          <w:sz w:val="16"/>
          <w:szCs w:val="16"/>
        </w:rPr>
        <w:tab/>
      </w:r>
      <w:r w:rsidR="00966ABC">
        <w:rPr>
          <w:rFonts w:asciiTheme="minorHAnsi" w:hAnsiTheme="minorHAnsi" w:cstheme="minorHAnsi"/>
          <w:sz w:val="16"/>
          <w:szCs w:val="16"/>
        </w:rPr>
        <w:tab/>
      </w:r>
      <w:r w:rsidR="00966ABC">
        <w:rPr>
          <w:rFonts w:asciiTheme="minorHAnsi" w:hAnsiTheme="minorHAnsi" w:cstheme="minorHAnsi"/>
          <w:sz w:val="16"/>
          <w:szCs w:val="16"/>
        </w:rPr>
        <w:tab/>
      </w:r>
      <w:r w:rsidR="00966ABC">
        <w:rPr>
          <w:rFonts w:asciiTheme="minorHAnsi" w:hAnsiTheme="minorHAnsi" w:cstheme="minorHAnsi"/>
          <w:sz w:val="16"/>
          <w:szCs w:val="16"/>
        </w:rPr>
        <w:tab/>
      </w:r>
      <w:r w:rsidR="00966ABC">
        <w:rPr>
          <w:rFonts w:asciiTheme="minorHAnsi" w:hAnsiTheme="minorHAnsi" w:cstheme="minorHAnsi"/>
          <w:sz w:val="16"/>
          <w:szCs w:val="16"/>
        </w:rPr>
        <w:tab/>
      </w:r>
      <w:r w:rsidR="00966ABC">
        <w:rPr>
          <w:rFonts w:asciiTheme="minorHAnsi" w:hAnsiTheme="minorHAnsi" w:cstheme="minorHAnsi"/>
          <w:sz w:val="16"/>
          <w:szCs w:val="16"/>
        </w:rPr>
        <w:tab/>
      </w:r>
      <w:r w:rsidRPr="00966ABC">
        <w:rPr>
          <w:rFonts w:asciiTheme="minorHAnsi" w:hAnsiTheme="minorHAnsi" w:cstheme="minorHAnsi"/>
        </w:rPr>
        <w:t>American Oil Chemists Society</w:t>
      </w:r>
    </w:p>
    <w:p w:rsidR="00966ABC" w:rsidRDefault="00966ABC" w:rsidP="00966ABC">
      <w:pPr>
        <w:spacing w:before="30" w:line="260" w:lineRule="exact"/>
        <w:rPr>
          <w:rFonts w:ascii="Arial" w:eastAsia="Arial" w:hAnsi="Arial" w:cs="Arial"/>
          <w:color w:val="F29E34"/>
          <w:position w:val="-1"/>
          <w:sz w:val="24"/>
          <w:szCs w:val="24"/>
        </w:rPr>
      </w:pPr>
    </w:p>
    <w:p w:rsidR="00966ABC" w:rsidRDefault="00966ABC" w:rsidP="00966ABC">
      <w:pPr>
        <w:spacing w:before="30" w:line="260" w:lineRule="exact"/>
        <w:rPr>
          <w:rFonts w:ascii="Arial" w:eastAsia="Arial" w:hAnsi="Arial" w:cs="Arial"/>
          <w:color w:val="F29E34"/>
          <w:position w:val="-1"/>
          <w:sz w:val="24"/>
          <w:szCs w:val="24"/>
        </w:rPr>
      </w:pPr>
    </w:p>
    <w:p w:rsidR="000C5FCF" w:rsidRDefault="007218F9" w:rsidP="00966ABC">
      <w:pPr>
        <w:spacing w:before="30" w:line="260" w:lineRule="exact"/>
        <w:rPr>
          <w:rFonts w:ascii="Arial" w:eastAsia="Arial" w:hAnsi="Arial" w:cs="Arial"/>
          <w:sz w:val="24"/>
          <w:szCs w:val="24"/>
        </w:rPr>
        <w:sectPr w:rsidR="000C5FCF">
          <w:type w:val="continuous"/>
          <w:pgSz w:w="12240" w:h="15840"/>
          <w:pgMar w:top="360" w:right="160" w:bottom="0" w:left="400" w:header="720" w:footer="720" w:gutter="0"/>
          <w:cols w:space="720"/>
        </w:sectPr>
      </w:pPr>
      <w:r>
        <w:rPr>
          <w:rFonts w:ascii="Arial" w:eastAsia="Arial" w:hAnsi="Arial" w:cs="Arial"/>
          <w:color w:val="F29E34"/>
          <w:position w:val="-1"/>
          <w:sz w:val="24"/>
          <w:szCs w:val="24"/>
        </w:rPr>
        <w:t xml:space="preserve">This </w:t>
      </w:r>
      <w:r w:rsidRPr="007218F9">
        <w:rPr>
          <w:rFonts w:ascii="Arial" w:eastAsia="Arial" w:hAnsi="Arial" w:cs="Arial"/>
          <w:color w:val="F29E34"/>
          <w:position w:val="-1"/>
          <w:sz w:val="24"/>
          <w:szCs w:val="24"/>
        </w:rPr>
        <w:t>“Hot T</w:t>
      </w:r>
      <w:r>
        <w:rPr>
          <w:rFonts w:ascii="Arial" w:eastAsia="Arial" w:hAnsi="Arial" w:cs="Arial"/>
          <w:color w:val="F29E34"/>
          <w:position w:val="-1"/>
          <w:sz w:val="24"/>
          <w:szCs w:val="24"/>
        </w:rPr>
        <w:t xml:space="preserve">opics” session </w:t>
      </w:r>
      <w:r w:rsidRPr="007218F9">
        <w:rPr>
          <w:rFonts w:ascii="Arial" w:eastAsia="Arial" w:hAnsi="Arial" w:cs="Arial"/>
          <w:color w:val="F29E34"/>
          <w:position w:val="-1"/>
          <w:sz w:val="24"/>
          <w:szCs w:val="24"/>
        </w:rPr>
        <w:t>has a strong focus and rationale representing some of the most exciting contemporary topics focused on human health and function as modified by a family of omega-3 fatty acids. Speakers will address how omega-3 fatty acids remain the cornerstone of health; further supported by research showing how diet and lifestyle affect lipoprotein balance in the body and how an imbalance affects heart health as well as neurocognitive function.  New research will discuss the importance of ketone metabolism, especially acetate in health.</w:t>
      </w:r>
      <w:r w:rsidR="0006258D">
        <w:rPr>
          <w:rFonts w:ascii="Arial" w:eastAsia="Arial" w:hAnsi="Arial" w:cs="Arial"/>
          <w:color w:val="F29E34"/>
          <w:position w:val="-1"/>
          <w:sz w:val="24"/>
          <w:szCs w:val="24"/>
        </w:rPr>
        <w:t xml:space="preserve">                          </w:t>
      </w:r>
      <w:r w:rsidR="0006258D">
        <w:rPr>
          <w:rFonts w:ascii="Arial" w:eastAsia="Arial" w:hAnsi="Arial" w:cs="Arial"/>
          <w:color w:val="F29E34"/>
          <w:spacing w:val="2"/>
          <w:position w:val="-1"/>
          <w:sz w:val="24"/>
          <w:szCs w:val="24"/>
        </w:rPr>
        <w:t xml:space="preserve"> </w:t>
      </w:r>
      <w:r w:rsidR="00C55965">
        <w:rPr>
          <w:rFonts w:ascii="Arial" w:eastAsia="Arial" w:hAnsi="Arial" w:cs="Arial"/>
          <w:color w:val="F29E34"/>
          <w:spacing w:val="2"/>
          <w:position w:val="-1"/>
          <w:sz w:val="24"/>
          <w:szCs w:val="24"/>
        </w:rPr>
        <w:tab/>
      </w:r>
      <w:r w:rsidR="00C55965">
        <w:rPr>
          <w:rFonts w:ascii="Arial" w:eastAsia="Arial" w:hAnsi="Arial" w:cs="Arial"/>
          <w:color w:val="F29E34"/>
          <w:spacing w:val="2"/>
          <w:position w:val="-1"/>
          <w:sz w:val="24"/>
          <w:szCs w:val="24"/>
        </w:rPr>
        <w:tab/>
      </w:r>
      <w:r w:rsidR="00D016F8">
        <w:rPr>
          <w:rFonts w:ascii="Arial" w:eastAsia="Arial" w:hAnsi="Arial" w:cs="Arial"/>
          <w:color w:val="F29E34"/>
          <w:spacing w:val="2"/>
          <w:position w:val="-1"/>
          <w:sz w:val="24"/>
          <w:szCs w:val="24"/>
        </w:rPr>
        <w:tab/>
      </w:r>
      <w:r w:rsidR="00D016F8">
        <w:rPr>
          <w:rFonts w:ascii="Arial" w:eastAsia="Arial" w:hAnsi="Arial" w:cs="Arial"/>
          <w:color w:val="F29E34"/>
          <w:spacing w:val="2"/>
          <w:position w:val="-1"/>
          <w:sz w:val="24"/>
          <w:szCs w:val="24"/>
        </w:rPr>
        <w:tab/>
      </w:r>
    </w:p>
    <w:p w:rsidR="00D016F8" w:rsidRDefault="00D016F8">
      <w:pPr>
        <w:spacing w:before="4" w:line="120" w:lineRule="exact"/>
        <w:rPr>
          <w:rFonts w:asciiTheme="minorHAnsi" w:hAnsiTheme="minorHAnsi" w:cstheme="minorHAnsi"/>
          <w:sz w:val="24"/>
          <w:szCs w:val="24"/>
        </w:rPr>
      </w:pPr>
    </w:p>
    <w:p w:rsidR="00D016F8" w:rsidRDefault="00D016F8">
      <w:pPr>
        <w:spacing w:before="4" w:line="120" w:lineRule="exact"/>
        <w:rPr>
          <w:rFonts w:asciiTheme="minorHAnsi" w:hAnsiTheme="minorHAnsi" w:cstheme="minorHAnsi"/>
          <w:sz w:val="24"/>
          <w:szCs w:val="24"/>
        </w:rPr>
      </w:pPr>
    </w:p>
    <w:p w:rsidR="00320080" w:rsidRPr="00320080" w:rsidRDefault="00320080" w:rsidP="00320080">
      <w:pPr>
        <w:shd w:val="clear" w:color="auto" w:fill="FFFFFF"/>
        <w:spacing w:before="100" w:beforeAutospacing="1" w:after="100" w:afterAutospacing="1"/>
        <w:rPr>
          <w:rFonts w:ascii="Arial" w:hAnsi="Arial" w:cs="Arial"/>
          <w:sz w:val="24"/>
          <w:szCs w:val="24"/>
        </w:rPr>
      </w:pPr>
      <w:r w:rsidRPr="00320080">
        <w:rPr>
          <w:rFonts w:ascii="Arial" w:hAnsi="Arial" w:cs="Arial"/>
          <w:b/>
          <w:bCs/>
          <w:sz w:val="24"/>
          <w:szCs w:val="24"/>
        </w:rPr>
        <w:t xml:space="preserve">Omega 3 Fatty Acids: Crisis &amp; Opportunity </w:t>
      </w:r>
      <w:r w:rsidRPr="00320080">
        <w:rPr>
          <w:rFonts w:ascii="Arial" w:hAnsi="Arial" w:cs="Arial"/>
          <w:sz w:val="24"/>
          <w:szCs w:val="24"/>
        </w:rPr>
        <w:br/>
        <w:t>Bruce Holub, PhD, Professor Emeritus, Department of Health &amp; Nutritional Sciences, University of Guelph, Canada</w:t>
      </w:r>
    </w:p>
    <w:p w:rsidR="00320080" w:rsidRPr="00320080" w:rsidRDefault="00320080" w:rsidP="00320080">
      <w:pPr>
        <w:shd w:val="clear" w:color="auto" w:fill="FFFFFF"/>
        <w:spacing w:before="100" w:beforeAutospacing="1" w:after="100" w:afterAutospacing="1"/>
        <w:rPr>
          <w:rFonts w:ascii="Arial" w:hAnsi="Arial" w:cs="Arial"/>
          <w:sz w:val="24"/>
          <w:szCs w:val="24"/>
        </w:rPr>
      </w:pPr>
      <w:r w:rsidRPr="00320080">
        <w:rPr>
          <w:rFonts w:ascii="Arial" w:hAnsi="Arial" w:cs="Arial"/>
          <w:b/>
          <w:bCs/>
          <w:sz w:val="24"/>
          <w:szCs w:val="24"/>
        </w:rPr>
        <w:t xml:space="preserve">Personalized Diet &amp; Lifestyle Interventions on Lipids &amp; Lipoproteins </w:t>
      </w:r>
      <w:r w:rsidRPr="00320080">
        <w:rPr>
          <w:rFonts w:ascii="Arial" w:hAnsi="Arial" w:cs="Arial"/>
          <w:sz w:val="24"/>
          <w:szCs w:val="24"/>
        </w:rPr>
        <w:br/>
        <w:t>Lu Qi, PhD, Associate Professor, Department of Nutrition, Harvard School of Public Health, USA</w:t>
      </w:r>
    </w:p>
    <w:p w:rsidR="00320080" w:rsidRPr="00320080" w:rsidRDefault="00320080" w:rsidP="00320080">
      <w:pPr>
        <w:shd w:val="clear" w:color="auto" w:fill="FFFFFF"/>
        <w:spacing w:before="100" w:beforeAutospacing="1" w:after="100" w:afterAutospacing="1"/>
        <w:rPr>
          <w:rFonts w:ascii="Arial" w:hAnsi="Arial" w:cs="Arial"/>
          <w:sz w:val="24"/>
          <w:szCs w:val="24"/>
        </w:rPr>
      </w:pPr>
      <w:r w:rsidRPr="00320080">
        <w:rPr>
          <w:rFonts w:ascii="Arial" w:hAnsi="Arial" w:cs="Arial"/>
          <w:b/>
          <w:bCs/>
          <w:sz w:val="24"/>
          <w:szCs w:val="24"/>
        </w:rPr>
        <w:t xml:space="preserve">Fatty Acids: Role in Heart Disease Prevention </w:t>
      </w:r>
      <w:r w:rsidRPr="00320080">
        <w:rPr>
          <w:rFonts w:ascii="Arial" w:hAnsi="Arial" w:cs="Arial"/>
          <w:sz w:val="24"/>
          <w:szCs w:val="24"/>
        </w:rPr>
        <w:br/>
        <w:t>Marie-Pierre St-Onge, PhD, Assistant Professor, Columbia University, USA</w:t>
      </w:r>
    </w:p>
    <w:p w:rsidR="00320080" w:rsidRPr="00320080" w:rsidRDefault="00320080" w:rsidP="00320080">
      <w:pPr>
        <w:shd w:val="clear" w:color="auto" w:fill="FFFFFF"/>
        <w:spacing w:before="100" w:beforeAutospacing="1" w:after="100" w:afterAutospacing="1"/>
        <w:rPr>
          <w:rFonts w:ascii="Arial" w:hAnsi="Arial" w:cs="Arial"/>
          <w:sz w:val="24"/>
          <w:szCs w:val="24"/>
        </w:rPr>
      </w:pPr>
      <w:r w:rsidRPr="00320080">
        <w:rPr>
          <w:rFonts w:ascii="Arial" w:hAnsi="Arial" w:cs="Arial"/>
          <w:b/>
          <w:bCs/>
          <w:sz w:val="24"/>
          <w:szCs w:val="24"/>
        </w:rPr>
        <w:t>Role of Dietary Fatty Acids in Mood Disorders and Neurocognitive Function</w:t>
      </w:r>
      <w:r w:rsidRPr="00320080">
        <w:rPr>
          <w:rFonts w:ascii="Arial" w:hAnsi="Arial" w:cs="Arial"/>
          <w:sz w:val="24"/>
          <w:szCs w:val="24"/>
        </w:rPr>
        <w:br/>
        <w:t>Robert McNamara, PhD, Associate Professor of Psychiatry &amp; Behavioral Neuroscience, University of Cincinnati College of Medicine, USA</w:t>
      </w:r>
    </w:p>
    <w:p w:rsidR="00354170" w:rsidRPr="00501EB8" w:rsidRDefault="00320080" w:rsidP="00501EB8">
      <w:pPr>
        <w:shd w:val="clear" w:color="auto" w:fill="FFFFFF"/>
        <w:spacing w:before="100" w:beforeAutospacing="1" w:after="100" w:afterAutospacing="1"/>
        <w:rPr>
          <w:rFonts w:ascii="Arial" w:hAnsi="Arial" w:cs="Arial"/>
          <w:sz w:val="24"/>
          <w:szCs w:val="24"/>
        </w:rPr>
        <w:sectPr w:rsidR="00354170" w:rsidRPr="00501EB8" w:rsidSect="00320080">
          <w:type w:val="continuous"/>
          <w:pgSz w:w="12240" w:h="15840"/>
          <w:pgMar w:top="360" w:right="160" w:bottom="0" w:left="400" w:header="720" w:footer="720" w:gutter="0"/>
          <w:cols w:space="364"/>
        </w:sectPr>
      </w:pPr>
      <w:r w:rsidRPr="00320080">
        <w:rPr>
          <w:rFonts w:ascii="Arial" w:hAnsi="Arial" w:cs="Arial"/>
          <w:b/>
          <w:bCs/>
          <w:sz w:val="24"/>
          <w:szCs w:val="24"/>
        </w:rPr>
        <w:t xml:space="preserve">Acetate: Metabolism of the Forgotten Ketone Body </w:t>
      </w:r>
      <w:r w:rsidRPr="00320080">
        <w:rPr>
          <w:rFonts w:ascii="Arial" w:hAnsi="Arial" w:cs="Arial"/>
          <w:sz w:val="24"/>
          <w:szCs w:val="24"/>
        </w:rPr>
        <w:br/>
        <w:t xml:space="preserve">Aryan </w:t>
      </w:r>
      <w:proofErr w:type="spellStart"/>
      <w:r w:rsidRPr="00320080">
        <w:rPr>
          <w:rFonts w:ascii="Arial" w:hAnsi="Arial" w:cs="Arial"/>
          <w:sz w:val="24"/>
          <w:szCs w:val="24"/>
        </w:rPr>
        <w:t>Namboodiri</w:t>
      </w:r>
      <w:proofErr w:type="spellEnd"/>
      <w:r w:rsidRPr="00320080">
        <w:rPr>
          <w:rFonts w:ascii="Arial" w:hAnsi="Arial" w:cs="Arial"/>
          <w:sz w:val="24"/>
          <w:szCs w:val="24"/>
        </w:rPr>
        <w:t>, PhD, Research Professor, Department of Anatomy, Physiology &amp; Genetics, Uniformed Services University Health Sciences, USA</w:t>
      </w:r>
    </w:p>
    <w:p w:rsidR="00354170" w:rsidRDefault="00354170" w:rsidP="00501EB8">
      <w:pPr>
        <w:spacing w:before="120"/>
        <w:rPr>
          <w:rFonts w:ascii="Arial" w:eastAsia="Arial" w:hAnsi="Arial" w:cs="Arial"/>
          <w:color w:val="282828"/>
          <w:w w:val="83"/>
          <w:sz w:val="17"/>
          <w:szCs w:val="17"/>
        </w:rPr>
      </w:pPr>
      <w:r>
        <w:rPr>
          <w:rFonts w:ascii="Arial" w:eastAsia="Arial" w:hAnsi="Arial" w:cs="Arial"/>
          <w:color w:val="F29E34"/>
          <w:position w:val="-1"/>
          <w:sz w:val="24"/>
          <w:szCs w:val="24"/>
        </w:rPr>
        <w:lastRenderedPageBreak/>
        <w:t>Registration</w:t>
      </w:r>
    </w:p>
    <w:p w:rsidR="00213D7E" w:rsidRDefault="00354170" w:rsidP="00501EB8">
      <w:pPr>
        <w:spacing w:before="120"/>
        <w:rPr>
          <w:rFonts w:ascii="Arial" w:eastAsia="Arial" w:hAnsi="Arial" w:cs="Arial"/>
        </w:rPr>
      </w:pPr>
      <w:r>
        <w:rPr>
          <w:rFonts w:ascii="Arial" w:eastAsia="Arial" w:hAnsi="Arial" w:cs="Arial"/>
          <w:color w:val="282828"/>
          <w:w w:val="83"/>
          <w:sz w:val="17"/>
          <w:szCs w:val="17"/>
        </w:rPr>
        <w:t>Register</w:t>
      </w:r>
      <w:r>
        <w:rPr>
          <w:rFonts w:ascii="Arial" w:eastAsia="Arial" w:hAnsi="Arial" w:cs="Arial"/>
          <w:color w:val="282828"/>
          <w:spacing w:val="-11"/>
          <w:w w:val="83"/>
          <w:sz w:val="17"/>
          <w:szCs w:val="17"/>
        </w:rPr>
        <w:t xml:space="preserve"> </w:t>
      </w:r>
      <w:r>
        <w:rPr>
          <w:rFonts w:ascii="Arial" w:eastAsia="Arial" w:hAnsi="Arial" w:cs="Arial"/>
          <w:color w:val="282828"/>
          <w:w w:val="83"/>
          <w:sz w:val="17"/>
          <w:szCs w:val="17"/>
        </w:rPr>
        <w:t>online</w:t>
      </w:r>
      <w:r>
        <w:rPr>
          <w:rFonts w:ascii="Arial" w:eastAsia="Arial" w:hAnsi="Arial" w:cs="Arial"/>
          <w:color w:val="282828"/>
          <w:spacing w:val="2"/>
          <w:w w:val="83"/>
          <w:sz w:val="17"/>
          <w:szCs w:val="17"/>
        </w:rPr>
        <w:t xml:space="preserve"> </w:t>
      </w:r>
      <w:r>
        <w:rPr>
          <w:rFonts w:ascii="Arial" w:eastAsia="Arial" w:hAnsi="Arial" w:cs="Arial"/>
          <w:color w:val="282828"/>
          <w:w w:val="83"/>
          <w:sz w:val="17"/>
          <w:szCs w:val="17"/>
        </w:rPr>
        <w:t>at</w:t>
      </w:r>
      <w:r w:rsidR="00501EB8">
        <w:rPr>
          <w:rFonts w:ascii="Arial" w:eastAsia="Arial" w:hAnsi="Arial" w:cs="Arial"/>
          <w:color w:val="282828"/>
          <w:spacing w:val="3"/>
          <w:w w:val="83"/>
          <w:sz w:val="17"/>
          <w:szCs w:val="17"/>
        </w:rPr>
        <w:t xml:space="preserve">: </w:t>
      </w:r>
      <w:r w:rsidRPr="00501EB8">
        <w:rPr>
          <w:rFonts w:ascii="Arial" w:eastAsia="Arial" w:hAnsi="Arial" w:cs="Arial"/>
          <w:b/>
          <w:color w:val="282828"/>
          <w:spacing w:val="3"/>
          <w:w w:val="83"/>
        </w:rPr>
        <w:t>annualmeeting.aocs.org/registration</w:t>
      </w:r>
      <w:r w:rsidRPr="00501EB8">
        <w:rPr>
          <w:rFonts w:ascii="Arial" w:eastAsia="Arial" w:hAnsi="Arial" w:cs="Arial"/>
          <w:color w:val="282828"/>
          <w:spacing w:val="3"/>
          <w:w w:val="83"/>
        </w:rPr>
        <w:t xml:space="preserve">  </w:t>
      </w:r>
    </w:p>
    <w:p w:rsidR="00501EB8" w:rsidRDefault="00501EB8" w:rsidP="00501EB8">
      <w:pPr>
        <w:ind w:left="114"/>
        <w:rPr>
          <w:rFonts w:ascii="Arial" w:eastAsia="Arial" w:hAnsi="Arial" w:cs="Arial"/>
          <w:sz w:val="22"/>
          <w:szCs w:val="22"/>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color w:val="282828"/>
          <w:w w:val="79"/>
          <w:sz w:val="22"/>
          <w:szCs w:val="22"/>
        </w:rPr>
        <w:t>Sponsored</w:t>
      </w:r>
      <w:r>
        <w:rPr>
          <w:rFonts w:ascii="Arial" w:eastAsia="Arial" w:hAnsi="Arial" w:cs="Arial"/>
          <w:b/>
          <w:color w:val="282828"/>
          <w:spacing w:val="16"/>
          <w:w w:val="79"/>
          <w:sz w:val="22"/>
          <w:szCs w:val="22"/>
        </w:rPr>
        <w:t xml:space="preserve"> </w:t>
      </w:r>
      <w:r>
        <w:rPr>
          <w:rFonts w:ascii="Arial" w:eastAsia="Arial" w:hAnsi="Arial" w:cs="Arial"/>
          <w:b/>
          <w:color w:val="282828"/>
          <w:w w:val="79"/>
          <w:sz w:val="22"/>
          <w:szCs w:val="22"/>
        </w:rPr>
        <w:t>by:</w:t>
      </w:r>
    </w:p>
    <w:p w:rsidR="00320080" w:rsidRPr="00213D7E" w:rsidRDefault="00501EB8" w:rsidP="00501EB8">
      <w:pPr>
        <w:spacing w:before="120"/>
        <w:rPr>
          <w:rFonts w:ascii="Arial" w:eastAsia="Arial" w:hAnsi="Arial" w:cs="Arial"/>
        </w:rPr>
      </w:pPr>
      <w:r>
        <w:rPr>
          <w:noProof/>
        </w:rPr>
        <w:drawing>
          <wp:anchor distT="0" distB="0" distL="114300" distR="114300" simplePos="0" relativeHeight="251656704" behindDoc="1" locked="0" layoutInCell="1" allowOverlap="1" wp14:anchorId="514A11E1" wp14:editId="219CC33A">
            <wp:simplePos x="0" y="0"/>
            <wp:positionH relativeFrom="page">
              <wp:posOffset>5840730</wp:posOffset>
            </wp:positionH>
            <wp:positionV relativeFrom="paragraph">
              <wp:posOffset>92075</wp:posOffset>
            </wp:positionV>
            <wp:extent cx="1289050"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289050" cy="553085"/>
                    </a:xfrm>
                    <a:prstGeom prst="rect">
                      <a:avLst/>
                    </a:prstGeom>
                    <a:noFill/>
                  </pic:spPr>
                </pic:pic>
              </a:graphicData>
            </a:graphic>
            <wp14:sizeRelH relativeFrom="page">
              <wp14:pctWidth>0</wp14:pctWidth>
            </wp14:sizeRelH>
            <wp14:sizeRelV relativeFrom="page">
              <wp14:pctHeight>0</wp14:pctHeight>
            </wp14:sizeRelV>
          </wp:anchor>
        </w:drawing>
      </w:r>
      <w:r w:rsidR="00320080">
        <w:rPr>
          <w:rFonts w:ascii="Arial" w:eastAsia="Arial" w:hAnsi="Arial" w:cs="Arial"/>
          <w:color w:val="F29E34"/>
          <w:position w:val="-1"/>
          <w:sz w:val="24"/>
          <w:szCs w:val="24"/>
        </w:rPr>
        <w:t>Questions</w:t>
      </w:r>
    </w:p>
    <w:p w:rsidR="00354170" w:rsidRPr="00C055BE" w:rsidRDefault="00354170" w:rsidP="00501EB8">
      <w:pPr>
        <w:spacing w:before="120" w:line="140" w:lineRule="exact"/>
        <w:rPr>
          <w:rFonts w:asciiTheme="minorHAnsi" w:hAnsiTheme="minorHAnsi" w:cstheme="minorHAnsi"/>
        </w:rPr>
      </w:pPr>
      <w:r w:rsidRPr="00C055BE">
        <w:rPr>
          <w:rFonts w:asciiTheme="minorHAnsi" w:hAnsiTheme="minorHAnsi" w:cstheme="minorHAnsi"/>
        </w:rPr>
        <w:t>Please Contact</w:t>
      </w:r>
      <w:r w:rsidR="00501EB8">
        <w:rPr>
          <w:rFonts w:asciiTheme="minorHAnsi" w:hAnsiTheme="minorHAnsi" w:cstheme="minorHAnsi"/>
        </w:rPr>
        <w:t>:</w:t>
      </w:r>
    </w:p>
    <w:p w:rsidR="000C5FCF" w:rsidRPr="00C055BE" w:rsidRDefault="00C055BE" w:rsidP="00501EB8">
      <w:pPr>
        <w:spacing w:before="120" w:line="200" w:lineRule="exact"/>
        <w:rPr>
          <w:rFonts w:asciiTheme="minorHAnsi" w:hAnsiTheme="minorHAnsi" w:cstheme="minorHAnsi"/>
        </w:rPr>
      </w:pPr>
      <w:r w:rsidRPr="00C055BE">
        <w:rPr>
          <w:rFonts w:asciiTheme="minorHAnsi" w:hAnsiTheme="minorHAnsi" w:cstheme="minorHAnsi"/>
        </w:rPr>
        <w:t xml:space="preserve">Antonella Matuszewski at </w:t>
      </w:r>
      <w:r w:rsidR="00703775" w:rsidRPr="00703775">
        <w:rPr>
          <w:rFonts w:ascii="Arial" w:hAnsi="Arial" w:cs="Arial"/>
          <w:sz w:val="16"/>
          <w:szCs w:val="16"/>
        </w:rPr>
        <w:t>(630) 348 – 3240</w:t>
      </w:r>
      <w:r w:rsidRPr="00C055BE">
        <w:rPr>
          <w:rFonts w:asciiTheme="minorHAnsi" w:hAnsiTheme="minorHAnsi" w:cstheme="minorHAnsi"/>
        </w:rPr>
        <w:t xml:space="preserve"> or antonella.matuszewski@nowfoods.com</w:t>
      </w:r>
    </w:p>
    <w:p w:rsidR="000C5FCF" w:rsidRDefault="000C5FCF">
      <w:pPr>
        <w:spacing w:line="200" w:lineRule="exact"/>
        <w:sectPr w:rsidR="000C5FCF">
          <w:type w:val="continuous"/>
          <w:pgSz w:w="12240" w:h="15840"/>
          <w:pgMar w:top="360" w:right="160" w:bottom="0" w:left="400" w:header="720" w:footer="720" w:gutter="0"/>
          <w:cols w:space="720"/>
        </w:sectPr>
      </w:pPr>
    </w:p>
    <w:p w:rsidR="000C5FCF" w:rsidRDefault="000C5FCF">
      <w:pPr>
        <w:spacing w:before="4" w:line="160" w:lineRule="exact"/>
        <w:rPr>
          <w:sz w:val="17"/>
          <w:szCs w:val="17"/>
        </w:rPr>
      </w:pPr>
    </w:p>
    <w:p w:rsidR="00C055BE" w:rsidRDefault="00C055BE">
      <w:pPr>
        <w:ind w:left="114"/>
        <w:rPr>
          <w:rFonts w:ascii="Arial" w:eastAsia="Arial" w:hAnsi="Arial" w:cs="Arial"/>
          <w:b/>
          <w:color w:val="282828"/>
          <w:w w:val="79"/>
          <w:sz w:val="22"/>
          <w:szCs w:val="22"/>
        </w:rPr>
      </w:pPr>
    </w:p>
    <w:p w:rsidR="005E3DE3" w:rsidRDefault="005E3DE3">
      <w:pPr>
        <w:ind w:left="114"/>
        <w:rPr>
          <w:rFonts w:ascii="Arial" w:eastAsia="Arial" w:hAnsi="Arial" w:cs="Arial"/>
          <w:b/>
          <w:color w:val="282828"/>
          <w:w w:val="79"/>
          <w:sz w:val="22"/>
          <w:szCs w:val="22"/>
        </w:rPr>
      </w:pPr>
    </w:p>
    <w:p w:rsidR="00C055BE" w:rsidRDefault="0006258D">
      <w:pPr>
        <w:spacing w:before="45" w:line="254" w:lineRule="auto"/>
        <w:ind w:right="807"/>
      </w:pPr>
      <w:r>
        <w:br w:type="column"/>
      </w:r>
    </w:p>
    <w:p w:rsidR="000C5FCF" w:rsidRDefault="000C5FCF">
      <w:pPr>
        <w:spacing w:before="45" w:line="254" w:lineRule="auto"/>
        <w:ind w:right="807"/>
        <w:rPr>
          <w:sz w:val="13"/>
          <w:szCs w:val="13"/>
        </w:rPr>
      </w:pPr>
    </w:p>
    <w:sectPr w:rsidR="000C5FCF">
      <w:type w:val="continuous"/>
      <w:pgSz w:w="12240" w:h="15840"/>
      <w:pgMar w:top="360" w:right="160" w:bottom="0" w:left="400" w:header="720" w:footer="720" w:gutter="0"/>
      <w:cols w:num="2" w:space="720" w:equalWidth="0">
        <w:col w:w="7365" w:space="1418"/>
        <w:col w:w="28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64DA1"/>
    <w:multiLevelType w:val="multilevel"/>
    <w:tmpl w:val="E1B684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CF"/>
    <w:rsid w:val="0006258D"/>
    <w:rsid w:val="000C5FCF"/>
    <w:rsid w:val="001F4B8C"/>
    <w:rsid w:val="00213D7E"/>
    <w:rsid w:val="00320080"/>
    <w:rsid w:val="00354170"/>
    <w:rsid w:val="004517EC"/>
    <w:rsid w:val="00470BA3"/>
    <w:rsid w:val="004B2585"/>
    <w:rsid w:val="00501EB8"/>
    <w:rsid w:val="00541222"/>
    <w:rsid w:val="00582E76"/>
    <w:rsid w:val="005E3DE3"/>
    <w:rsid w:val="00703775"/>
    <w:rsid w:val="007218F9"/>
    <w:rsid w:val="007F661A"/>
    <w:rsid w:val="00894346"/>
    <w:rsid w:val="008B27B4"/>
    <w:rsid w:val="00966ABC"/>
    <w:rsid w:val="00B53265"/>
    <w:rsid w:val="00C055BE"/>
    <w:rsid w:val="00C348D5"/>
    <w:rsid w:val="00C55965"/>
    <w:rsid w:val="00D016F8"/>
    <w:rsid w:val="00E5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B27B4"/>
    <w:rPr>
      <w:rFonts w:ascii="Tahoma" w:hAnsi="Tahoma" w:cs="Tahoma"/>
      <w:sz w:val="16"/>
      <w:szCs w:val="16"/>
    </w:rPr>
  </w:style>
  <w:style w:type="character" w:customStyle="1" w:styleId="BalloonTextChar">
    <w:name w:val="Balloon Text Char"/>
    <w:basedOn w:val="DefaultParagraphFont"/>
    <w:link w:val="BalloonText"/>
    <w:uiPriority w:val="99"/>
    <w:semiHidden/>
    <w:rsid w:val="008B27B4"/>
    <w:rPr>
      <w:rFonts w:ascii="Tahoma" w:hAnsi="Tahoma" w:cs="Tahoma"/>
      <w:sz w:val="16"/>
      <w:szCs w:val="16"/>
    </w:rPr>
  </w:style>
  <w:style w:type="character" w:styleId="Hyperlink">
    <w:name w:val="Hyperlink"/>
    <w:basedOn w:val="DefaultParagraphFont"/>
    <w:uiPriority w:val="99"/>
    <w:unhideWhenUsed/>
    <w:rsid w:val="00354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B27B4"/>
    <w:rPr>
      <w:rFonts w:ascii="Tahoma" w:hAnsi="Tahoma" w:cs="Tahoma"/>
      <w:sz w:val="16"/>
      <w:szCs w:val="16"/>
    </w:rPr>
  </w:style>
  <w:style w:type="character" w:customStyle="1" w:styleId="BalloonTextChar">
    <w:name w:val="Balloon Text Char"/>
    <w:basedOn w:val="DefaultParagraphFont"/>
    <w:link w:val="BalloonText"/>
    <w:uiPriority w:val="99"/>
    <w:semiHidden/>
    <w:rsid w:val="008B27B4"/>
    <w:rPr>
      <w:rFonts w:ascii="Tahoma" w:hAnsi="Tahoma" w:cs="Tahoma"/>
      <w:sz w:val="16"/>
      <w:szCs w:val="16"/>
    </w:rPr>
  </w:style>
  <w:style w:type="character" w:styleId="Hyperlink">
    <w:name w:val="Hyperlink"/>
    <w:basedOn w:val="DefaultParagraphFont"/>
    <w:uiPriority w:val="99"/>
    <w:unhideWhenUsed/>
    <w:rsid w:val="00354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38" Type="http://schemas.openxmlformats.org/officeDocument/2006/relationships/image" Target="media/image132.png"/><Relationship Id="rId154" Type="http://schemas.openxmlformats.org/officeDocument/2006/relationships/image" Target="media/image148.png"/><Relationship Id="rId159" Type="http://schemas.openxmlformats.org/officeDocument/2006/relationships/image" Target="media/image153.png"/><Relationship Id="rId175" Type="http://schemas.openxmlformats.org/officeDocument/2006/relationships/image" Target="media/image169.png"/><Relationship Id="rId170" Type="http://schemas.openxmlformats.org/officeDocument/2006/relationships/image" Target="media/image164.png"/><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28" Type="http://schemas.openxmlformats.org/officeDocument/2006/relationships/image" Target="media/image122.png"/><Relationship Id="rId144" Type="http://schemas.openxmlformats.org/officeDocument/2006/relationships/image" Target="media/image138.png"/><Relationship Id="rId149" Type="http://schemas.openxmlformats.org/officeDocument/2006/relationships/image" Target="media/image143.png"/><Relationship Id="rId5" Type="http://schemas.openxmlformats.org/officeDocument/2006/relationships/settings" Target="settings.xml"/><Relationship Id="rId90" Type="http://schemas.openxmlformats.org/officeDocument/2006/relationships/image" Target="media/image84.png"/><Relationship Id="rId95" Type="http://schemas.openxmlformats.org/officeDocument/2006/relationships/image" Target="media/image89.png"/><Relationship Id="rId160" Type="http://schemas.openxmlformats.org/officeDocument/2006/relationships/image" Target="media/image154.png"/><Relationship Id="rId165" Type="http://schemas.openxmlformats.org/officeDocument/2006/relationships/image" Target="media/image159.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7.png"/><Relationship Id="rId118" Type="http://schemas.openxmlformats.org/officeDocument/2006/relationships/image" Target="media/image112.png"/><Relationship Id="rId134" Type="http://schemas.openxmlformats.org/officeDocument/2006/relationships/image" Target="media/image128.png"/><Relationship Id="rId139" Type="http://schemas.openxmlformats.org/officeDocument/2006/relationships/image" Target="media/image133.png"/><Relationship Id="rId80" Type="http://schemas.openxmlformats.org/officeDocument/2006/relationships/image" Target="media/image74.png"/><Relationship Id="rId85" Type="http://schemas.openxmlformats.org/officeDocument/2006/relationships/image" Target="media/image79.png"/><Relationship Id="rId150" Type="http://schemas.openxmlformats.org/officeDocument/2006/relationships/image" Target="media/image144.png"/><Relationship Id="rId155" Type="http://schemas.openxmlformats.org/officeDocument/2006/relationships/image" Target="media/image149.png"/><Relationship Id="rId171" Type="http://schemas.openxmlformats.org/officeDocument/2006/relationships/image" Target="media/image165.png"/><Relationship Id="rId176" Type="http://schemas.openxmlformats.org/officeDocument/2006/relationships/image" Target="media/image170.pn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image" Target="media/image97.png"/><Relationship Id="rId108" Type="http://schemas.openxmlformats.org/officeDocument/2006/relationships/image" Target="media/image102.png"/><Relationship Id="rId124" Type="http://schemas.openxmlformats.org/officeDocument/2006/relationships/image" Target="media/image118.png"/><Relationship Id="rId129" Type="http://schemas.openxmlformats.org/officeDocument/2006/relationships/image" Target="media/image123.png"/><Relationship Id="rId54" Type="http://schemas.openxmlformats.org/officeDocument/2006/relationships/image" Target="media/image48.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5.png"/><Relationship Id="rId96" Type="http://schemas.openxmlformats.org/officeDocument/2006/relationships/image" Target="media/image90.png"/><Relationship Id="rId140" Type="http://schemas.openxmlformats.org/officeDocument/2006/relationships/image" Target="media/image134.png"/><Relationship Id="rId145" Type="http://schemas.openxmlformats.org/officeDocument/2006/relationships/image" Target="media/image139.png"/><Relationship Id="rId161" Type="http://schemas.openxmlformats.org/officeDocument/2006/relationships/image" Target="media/image155.png"/><Relationship Id="rId166" Type="http://schemas.openxmlformats.org/officeDocument/2006/relationships/image" Target="media/image160.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image" Target="media/image43.png"/><Relationship Id="rId114" Type="http://schemas.openxmlformats.org/officeDocument/2006/relationships/image" Target="media/image108.png"/><Relationship Id="rId119" Type="http://schemas.openxmlformats.org/officeDocument/2006/relationships/image" Target="media/image113.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30" Type="http://schemas.openxmlformats.org/officeDocument/2006/relationships/image" Target="media/image124.png"/><Relationship Id="rId135" Type="http://schemas.openxmlformats.org/officeDocument/2006/relationships/image" Target="media/image129.png"/><Relationship Id="rId143" Type="http://schemas.openxmlformats.org/officeDocument/2006/relationships/image" Target="media/image137.png"/><Relationship Id="rId148" Type="http://schemas.openxmlformats.org/officeDocument/2006/relationships/image" Target="media/image142.png"/><Relationship Id="rId151" Type="http://schemas.openxmlformats.org/officeDocument/2006/relationships/image" Target="media/image145.png"/><Relationship Id="rId156" Type="http://schemas.openxmlformats.org/officeDocument/2006/relationships/image" Target="media/image150.png"/><Relationship Id="rId164" Type="http://schemas.openxmlformats.org/officeDocument/2006/relationships/image" Target="media/image158.png"/><Relationship Id="rId169" Type="http://schemas.openxmlformats.org/officeDocument/2006/relationships/image" Target="media/image163.png"/><Relationship Id="rId177" Type="http://schemas.openxmlformats.org/officeDocument/2006/relationships/image" Target="media/image171.png"/><Relationship Id="rId4" Type="http://schemas.microsoft.com/office/2007/relationships/stylesWithEffects" Target="stylesWithEffects.xml"/><Relationship Id="rId9" Type="http://schemas.openxmlformats.org/officeDocument/2006/relationships/image" Target="media/image3.png"/><Relationship Id="rId172" Type="http://schemas.openxmlformats.org/officeDocument/2006/relationships/image" Target="media/image166.png"/><Relationship Id="rId180" Type="http://schemas.openxmlformats.org/officeDocument/2006/relationships/theme" Target="theme/theme1.xm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141" Type="http://schemas.openxmlformats.org/officeDocument/2006/relationships/image" Target="media/image135.png"/><Relationship Id="rId146" Type="http://schemas.openxmlformats.org/officeDocument/2006/relationships/image" Target="media/image140.png"/><Relationship Id="rId167" Type="http://schemas.openxmlformats.org/officeDocument/2006/relationships/image" Target="media/image161.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162" Type="http://schemas.openxmlformats.org/officeDocument/2006/relationships/image" Target="media/image156.png"/><Relationship Id="rId2" Type="http://schemas.openxmlformats.org/officeDocument/2006/relationships/numbering" Target="numbering.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5.png"/><Relationship Id="rId136" Type="http://schemas.openxmlformats.org/officeDocument/2006/relationships/image" Target="media/image130.png"/><Relationship Id="rId157" Type="http://schemas.openxmlformats.org/officeDocument/2006/relationships/image" Target="media/image151.png"/><Relationship Id="rId178" Type="http://schemas.openxmlformats.org/officeDocument/2006/relationships/image" Target="media/image172.png"/><Relationship Id="rId61" Type="http://schemas.openxmlformats.org/officeDocument/2006/relationships/image" Target="media/image55.png"/><Relationship Id="rId82" Type="http://schemas.openxmlformats.org/officeDocument/2006/relationships/image" Target="media/image76.png"/><Relationship Id="rId152" Type="http://schemas.openxmlformats.org/officeDocument/2006/relationships/image" Target="media/image146.png"/><Relationship Id="rId173" Type="http://schemas.openxmlformats.org/officeDocument/2006/relationships/image" Target="media/image167.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image" Target="media/image141.png"/><Relationship Id="rId168" Type="http://schemas.openxmlformats.org/officeDocument/2006/relationships/image" Target="media/image162.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6.png"/><Relationship Id="rId163" Type="http://schemas.openxmlformats.org/officeDocument/2006/relationships/image" Target="media/image157.png"/><Relationship Id="rId3" Type="http://schemas.openxmlformats.org/officeDocument/2006/relationships/styles" Target="style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png"/><Relationship Id="rId116" Type="http://schemas.openxmlformats.org/officeDocument/2006/relationships/image" Target="media/image110.png"/><Relationship Id="rId137" Type="http://schemas.openxmlformats.org/officeDocument/2006/relationships/image" Target="media/image131.png"/><Relationship Id="rId158" Type="http://schemas.openxmlformats.org/officeDocument/2006/relationships/image" Target="media/image152.png"/><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5.png"/><Relationship Id="rId132" Type="http://schemas.openxmlformats.org/officeDocument/2006/relationships/image" Target="media/image126.png"/><Relationship Id="rId153" Type="http://schemas.openxmlformats.org/officeDocument/2006/relationships/image" Target="media/image147.png"/><Relationship Id="rId174" Type="http://schemas.openxmlformats.org/officeDocument/2006/relationships/image" Target="media/image168.png"/><Relationship Id="rId179" Type="http://schemas.openxmlformats.org/officeDocument/2006/relationships/fontTable" Target="fontTable.xml"/><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image" Target="media/image51.png"/><Relationship Id="rId106" Type="http://schemas.openxmlformats.org/officeDocument/2006/relationships/image" Target="media/image100.png"/><Relationship Id="rId127" Type="http://schemas.openxmlformats.org/officeDocument/2006/relationships/image" Target="media/image1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DF3F-10DE-4A56-8160-BC4A4109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NOW Health Group, Inc.</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Sharpee</dc:creator>
  <cp:lastModifiedBy>Becky Hull</cp:lastModifiedBy>
  <cp:revision>2</cp:revision>
  <dcterms:created xsi:type="dcterms:W3CDTF">2015-01-22T15:57:00Z</dcterms:created>
  <dcterms:modified xsi:type="dcterms:W3CDTF">2015-01-22T15:57:00Z</dcterms:modified>
</cp:coreProperties>
</file>